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F0" w:rsidRPr="009130F0" w:rsidRDefault="009130F0" w:rsidP="009130F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3960" w:type="dxa"/>
        <w:tblLook w:val="01E0" w:firstRow="1" w:lastRow="1" w:firstColumn="1" w:lastColumn="1" w:noHBand="0" w:noVBand="0"/>
      </w:tblPr>
      <w:tblGrid>
        <w:gridCol w:w="5610"/>
      </w:tblGrid>
      <w:tr w:rsidR="009130F0" w:rsidRPr="009130F0" w:rsidTr="00575686">
        <w:trPr>
          <w:trHeight w:val="318"/>
        </w:trPr>
        <w:tc>
          <w:tcPr>
            <w:tcW w:w="5610" w:type="dxa"/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Директору МБОУ «</w:t>
            </w:r>
            <w:proofErr w:type="gramStart"/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Средняя</w:t>
            </w:r>
            <w:proofErr w:type="gramEnd"/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 общеобразовательная </w:t>
            </w:r>
          </w:p>
        </w:tc>
      </w:tr>
      <w:tr w:rsidR="009130F0" w:rsidRPr="009130F0" w:rsidTr="00575686">
        <w:trPr>
          <w:trHeight w:val="319"/>
        </w:trPr>
        <w:tc>
          <w:tcPr>
            <w:tcW w:w="5610" w:type="dxa"/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школа № 10 с углубленным изучением отдельных предметов» г. Калуги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9130F0" w:rsidRPr="009130F0" w:rsidTr="00575686">
        <w:trPr>
          <w:trHeight w:val="319"/>
        </w:trPr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Чикаловой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Марине Анатольевне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9130F0" w:rsidRPr="009130F0" w:rsidTr="00575686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от                                                                                    </w:t>
            </w:r>
          </w:p>
        </w:tc>
      </w:tr>
      <w:tr w:rsidR="009130F0" w:rsidRPr="009130F0" w:rsidTr="00575686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проживающег</w:t>
            </w:r>
            <w:proofErr w:type="gramStart"/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о(</w:t>
            </w:r>
            <w:proofErr w:type="gramEnd"/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й) по адресу:                                   </w:t>
            </w:r>
          </w:p>
        </w:tc>
      </w:tr>
      <w:tr w:rsidR="009130F0" w:rsidRPr="009130F0" w:rsidTr="00575686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  <w:bdr w:val="single" w:sz="4" w:space="0" w:color="auto"/>
              </w:rPr>
              <w:t xml:space="preserve">                                                                                  </w:t>
            </w:r>
          </w:p>
        </w:tc>
      </w:tr>
      <w:tr w:rsidR="009130F0" w:rsidRPr="009130F0" w:rsidTr="00575686">
        <w:trPr>
          <w:trHeight w:val="319"/>
        </w:trPr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30F0" w:rsidRPr="009130F0" w:rsidRDefault="009130F0" w:rsidP="009130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телефон:</w:t>
            </w:r>
          </w:p>
        </w:tc>
      </w:tr>
    </w:tbl>
    <w:p w:rsidR="009130F0" w:rsidRPr="009130F0" w:rsidRDefault="009130F0" w:rsidP="009130F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130F0" w:rsidRPr="009130F0" w:rsidTr="00575686">
        <w:tc>
          <w:tcPr>
            <w:tcW w:w="9570" w:type="dxa"/>
            <w:shd w:val="clear" w:color="auto" w:fill="auto"/>
          </w:tcPr>
          <w:p w:rsidR="009130F0" w:rsidRPr="009130F0" w:rsidRDefault="009130F0" w:rsidP="009130F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9130F0" w:rsidRPr="009130F0" w:rsidTr="00575686">
        <w:tc>
          <w:tcPr>
            <w:tcW w:w="9570" w:type="dxa"/>
            <w:shd w:val="clear" w:color="auto" w:fill="auto"/>
          </w:tcPr>
          <w:p w:rsidR="009130F0" w:rsidRPr="009130F0" w:rsidRDefault="009130F0" w:rsidP="009130F0">
            <w:pPr>
              <w:tabs>
                <w:tab w:val="left" w:pos="429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130F0" w:rsidRPr="009130F0" w:rsidTr="00575686">
        <w:trPr>
          <w:trHeight w:val="393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tabs>
                <w:tab w:val="left" w:pos="935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Прошу зачислить моего сына (дочь) </w:t>
            </w:r>
          </w:p>
        </w:tc>
      </w:tr>
      <w:tr w:rsidR="009130F0" w:rsidRPr="009130F0" w:rsidTr="00575686">
        <w:trPr>
          <w:trHeight w:val="22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355917">
            <w:pPr>
              <w:tabs>
                <w:tab w:val="left" w:pos="4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                     </w:t>
            </w:r>
            <w:r w:rsidR="00355917">
              <w:rPr>
                <w:rFonts w:ascii="Times New Roman" w:eastAsiaTheme="minorHAnsi" w:hAnsi="Times New Roman"/>
                <w:i/>
                <w:sz w:val="24"/>
                <w:szCs w:val="24"/>
              </w:rPr>
              <w:t>ф</w:t>
            </w:r>
            <w:r w:rsidRPr="009130F0">
              <w:rPr>
                <w:rFonts w:ascii="Times New Roman" w:eastAsiaTheme="minorHAnsi" w:hAnsi="Times New Roman"/>
                <w:i/>
                <w:sz w:val="24"/>
                <w:szCs w:val="24"/>
              </w:rPr>
              <w:t>амилия, имя ребёнка</w:t>
            </w:r>
          </w:p>
        </w:tc>
      </w:tr>
      <w:tr w:rsidR="009130F0" w:rsidRPr="009130F0" w:rsidTr="0057568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tabs>
                <w:tab w:val="left" w:pos="4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30F0" w:rsidRPr="009130F0" w:rsidTr="00575686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tabs>
                <w:tab w:val="left" w:pos="42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в группу на обучение по дополнительной общеразвивающей программе </w:t>
            </w:r>
          </w:p>
        </w:tc>
      </w:tr>
      <w:tr w:rsidR="009130F0" w:rsidRPr="009130F0" w:rsidTr="0057568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130F0" w:rsidRDefault="009130F0" w:rsidP="009130F0">
            <w:pPr>
              <w:tabs>
                <w:tab w:val="left" w:pos="429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                                    </w:t>
            </w:r>
          </w:p>
          <w:p w:rsidR="009130F0" w:rsidRPr="009130F0" w:rsidRDefault="009130F0" w:rsidP="009130F0">
            <w:pPr>
              <w:tabs>
                <w:tab w:val="left" w:pos="429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9130F0" w:rsidRPr="009130F0" w:rsidTr="00575686">
        <w:trPr>
          <w:trHeight w:val="21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tabs>
                <w:tab w:val="left" w:pos="4290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с «________» __________________ 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9130F0" w:rsidRPr="009130F0" w:rsidTr="0057568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130F0" w:rsidRPr="009130F0" w:rsidTr="00575686">
        <w:tc>
          <w:tcPr>
            <w:tcW w:w="9570" w:type="dxa"/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С Уставом, Правилами внутреннего распорядка обучающихся, Постановлением Городской Управы города Калуги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507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-п «Об установлении тарифа на дополнительную образовательную услугу», лицензией на осуществление образовательной деятельности,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равилами оказания платных образовательных услуг МБОУ «Средняя общеобразовательная школа № 10 с углубленным изучением отдельных предметов» г. Калуги, программой курса, учебным планом курса ознакомле</w:t>
            </w:r>
            <w:proofErr w:type="gramStart"/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н(</w:t>
            </w:r>
            <w:proofErr w:type="gramEnd"/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а), согласен (согласна).</w:t>
            </w:r>
          </w:p>
        </w:tc>
      </w:tr>
      <w:tr w:rsidR="009130F0" w:rsidRPr="009130F0" w:rsidTr="00575686">
        <w:tc>
          <w:tcPr>
            <w:tcW w:w="9570" w:type="dxa"/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Оплату обязуюсь производить </w:t>
            </w:r>
            <w:r w:rsidRPr="009130F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ежемесячно, 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в соответствии с договором.</w:t>
            </w:r>
          </w:p>
        </w:tc>
      </w:tr>
      <w:tr w:rsidR="009130F0" w:rsidRPr="009130F0" w:rsidTr="00575686">
        <w:tc>
          <w:tcPr>
            <w:tcW w:w="9570" w:type="dxa"/>
            <w:shd w:val="clear" w:color="auto" w:fill="auto"/>
          </w:tcPr>
          <w:p w:rsidR="009130F0" w:rsidRPr="009130F0" w:rsidRDefault="009130F0" w:rsidP="009130F0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130F0" w:rsidRPr="009130F0" w:rsidTr="00575686">
        <w:trPr>
          <w:trHeight w:val="367"/>
        </w:trPr>
        <w:tc>
          <w:tcPr>
            <w:tcW w:w="9570" w:type="dxa"/>
            <w:shd w:val="clear" w:color="auto" w:fill="auto"/>
            <w:vAlign w:val="bottom"/>
          </w:tcPr>
          <w:p w:rsidR="009130F0" w:rsidRPr="009130F0" w:rsidRDefault="009130F0" w:rsidP="009130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родителях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(или) </w:t>
            </w: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законных представителях:</w:t>
            </w:r>
          </w:p>
        </w:tc>
      </w:tr>
      <w:tr w:rsidR="009130F0" w:rsidRPr="009130F0" w:rsidTr="00575686">
        <w:trPr>
          <w:trHeight w:val="363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0F0" w:rsidRPr="009130F0" w:rsidRDefault="009130F0" w:rsidP="009130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мать:</w:t>
            </w:r>
          </w:p>
        </w:tc>
      </w:tr>
      <w:tr w:rsidR="009130F0" w:rsidRPr="009130F0" w:rsidTr="0057568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130F0" w:rsidRPr="009130F0" w:rsidRDefault="009130F0" w:rsidP="00913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(Ф.И.О. полностью, телефон)</w:t>
            </w:r>
          </w:p>
        </w:tc>
      </w:tr>
      <w:tr w:rsidR="009130F0" w:rsidRPr="009130F0" w:rsidTr="00575686">
        <w:trPr>
          <w:trHeight w:val="343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30F0" w:rsidRPr="009130F0" w:rsidRDefault="009130F0" w:rsidP="009130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 xml:space="preserve">отец: </w:t>
            </w:r>
          </w:p>
        </w:tc>
      </w:tr>
      <w:tr w:rsidR="009130F0" w:rsidRPr="009130F0" w:rsidTr="00575686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130F0" w:rsidRDefault="009130F0" w:rsidP="009130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0F0">
              <w:rPr>
                <w:rFonts w:ascii="Times New Roman" w:eastAsiaTheme="minorHAnsi" w:hAnsi="Times New Roman"/>
                <w:sz w:val="24"/>
                <w:szCs w:val="24"/>
              </w:rPr>
              <w:t>(Ф.И.О. полностью, телефон)</w:t>
            </w:r>
          </w:p>
          <w:p w:rsidR="009130F0" w:rsidRPr="009130F0" w:rsidRDefault="009130F0" w:rsidP="009130F0">
            <w:pPr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9130F0" w:rsidRDefault="009130F0" w:rsidP="009130F0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9130F0" w:rsidRPr="009130F0" w:rsidRDefault="009130F0" w:rsidP="009130F0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130F0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27.07.2006 № 152-ФЗ «О персональных данных» даю согласие на осуществление сбора, систематизации, накопления, хранения, уточнения, (обновления, изменения), использование, распространение (передача), обезличивание, блокирование, уничтожение моих персональных данных и персональных данных моего ребенка.</w:t>
      </w:r>
      <w:proofErr w:type="gramEnd"/>
    </w:p>
    <w:p w:rsidR="009130F0" w:rsidRPr="009130F0" w:rsidRDefault="009130F0" w:rsidP="009130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130F0" w:rsidRPr="009130F0" w:rsidRDefault="009130F0" w:rsidP="009130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30F0">
        <w:rPr>
          <w:rFonts w:ascii="Times New Roman" w:eastAsiaTheme="minorHAnsi" w:hAnsi="Times New Roman"/>
          <w:sz w:val="24"/>
          <w:szCs w:val="24"/>
        </w:rPr>
        <w:t>«</w:t>
      </w:r>
      <w:r w:rsidRPr="009130F0">
        <w:rPr>
          <w:rFonts w:ascii="Times New Roman" w:eastAsiaTheme="minorHAnsi" w:hAnsi="Times New Roman"/>
          <w:sz w:val="24"/>
          <w:szCs w:val="24"/>
          <w:u w:val="single"/>
        </w:rPr>
        <w:t xml:space="preserve">         </w:t>
      </w:r>
      <w:r w:rsidRPr="009130F0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9130F0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                   </w:t>
      </w:r>
      <w:proofErr w:type="gramStart"/>
      <w:r w:rsidRPr="009130F0">
        <w:rPr>
          <w:rFonts w:ascii="Times New Roman" w:eastAsiaTheme="minorHAnsi" w:hAnsi="Times New Roman"/>
          <w:sz w:val="24"/>
          <w:szCs w:val="24"/>
          <w:u w:val="single"/>
        </w:rPr>
        <w:t>г</w:t>
      </w:r>
      <w:proofErr w:type="gramEnd"/>
      <w:r w:rsidRPr="009130F0">
        <w:rPr>
          <w:rFonts w:ascii="Times New Roman" w:eastAsiaTheme="minorHAnsi" w:hAnsi="Times New Roman"/>
          <w:sz w:val="24"/>
          <w:szCs w:val="24"/>
          <w:u w:val="single"/>
        </w:rPr>
        <w:t>.</w:t>
      </w:r>
      <w:r w:rsidRPr="009130F0">
        <w:rPr>
          <w:rFonts w:ascii="Times New Roman" w:eastAsiaTheme="minorHAnsi" w:hAnsi="Times New Roman"/>
          <w:sz w:val="24"/>
          <w:szCs w:val="24"/>
        </w:rPr>
        <w:t xml:space="preserve">          ______________________   ________________</w:t>
      </w:r>
    </w:p>
    <w:p w:rsidR="009130F0" w:rsidRPr="009130F0" w:rsidRDefault="009130F0" w:rsidP="009130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30F0">
        <w:rPr>
          <w:rFonts w:ascii="Times New Roman" w:eastAsiaTheme="minorHAnsi" w:hAnsi="Times New Roman"/>
          <w:sz w:val="24"/>
          <w:szCs w:val="24"/>
        </w:rPr>
        <w:t>(дата подачи заявления)                                  (подпись)                       (расшифровка)</w:t>
      </w:r>
    </w:p>
    <w:p w:rsidR="009130F0" w:rsidRDefault="009130F0" w:rsidP="009130F0">
      <w:pPr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9130F0" w:rsidRPr="009130F0" w:rsidRDefault="009130F0" w:rsidP="009130F0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603332450510203670830559428146817986133868575852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Чикалова Марина Анатольевна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23.04.2021 по 23.04.2022</w:t>
            </w:r>
          </w:p>
        </w:tc>
      </w:tr>
    </w:tbl>
    <w:sectPr xmlns:w="http://schemas.openxmlformats.org/wordprocessingml/2006/main" w:rsidR="009130F0" w:rsidRPr="009130F0" w:rsidSect="008249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118">
    <w:multiLevelType w:val="hybridMultilevel"/>
    <w:lvl w:ilvl="0" w:tplc="67347257">
      <w:start w:val="1"/>
      <w:numFmt w:val="decimal"/>
      <w:lvlText w:val="%1."/>
      <w:lvlJc w:val="left"/>
      <w:pPr>
        <w:ind w:left="720" w:hanging="360"/>
      </w:pPr>
    </w:lvl>
    <w:lvl w:ilvl="1" w:tplc="67347257" w:tentative="1">
      <w:start w:val="1"/>
      <w:numFmt w:val="lowerLetter"/>
      <w:lvlText w:val="%2."/>
      <w:lvlJc w:val="left"/>
      <w:pPr>
        <w:ind w:left="1440" w:hanging="360"/>
      </w:pPr>
    </w:lvl>
    <w:lvl w:ilvl="2" w:tplc="67347257" w:tentative="1">
      <w:start w:val="1"/>
      <w:numFmt w:val="lowerRoman"/>
      <w:lvlText w:val="%3."/>
      <w:lvlJc w:val="right"/>
      <w:pPr>
        <w:ind w:left="2160" w:hanging="180"/>
      </w:pPr>
    </w:lvl>
    <w:lvl w:ilvl="3" w:tplc="67347257" w:tentative="1">
      <w:start w:val="1"/>
      <w:numFmt w:val="decimal"/>
      <w:lvlText w:val="%4."/>
      <w:lvlJc w:val="left"/>
      <w:pPr>
        <w:ind w:left="2880" w:hanging="360"/>
      </w:pPr>
    </w:lvl>
    <w:lvl w:ilvl="4" w:tplc="67347257" w:tentative="1">
      <w:start w:val="1"/>
      <w:numFmt w:val="lowerLetter"/>
      <w:lvlText w:val="%5."/>
      <w:lvlJc w:val="left"/>
      <w:pPr>
        <w:ind w:left="3600" w:hanging="360"/>
      </w:pPr>
    </w:lvl>
    <w:lvl w:ilvl="5" w:tplc="67347257" w:tentative="1">
      <w:start w:val="1"/>
      <w:numFmt w:val="lowerRoman"/>
      <w:lvlText w:val="%6."/>
      <w:lvlJc w:val="right"/>
      <w:pPr>
        <w:ind w:left="4320" w:hanging="180"/>
      </w:pPr>
    </w:lvl>
    <w:lvl w:ilvl="6" w:tplc="67347257" w:tentative="1">
      <w:start w:val="1"/>
      <w:numFmt w:val="decimal"/>
      <w:lvlText w:val="%7."/>
      <w:lvlJc w:val="left"/>
      <w:pPr>
        <w:ind w:left="5040" w:hanging="360"/>
      </w:pPr>
    </w:lvl>
    <w:lvl w:ilvl="7" w:tplc="67347257" w:tentative="1">
      <w:start w:val="1"/>
      <w:numFmt w:val="lowerLetter"/>
      <w:lvlText w:val="%8."/>
      <w:lvlJc w:val="left"/>
      <w:pPr>
        <w:ind w:left="5760" w:hanging="360"/>
      </w:pPr>
    </w:lvl>
    <w:lvl w:ilvl="8" w:tplc="673472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17">
    <w:multiLevelType w:val="hybridMultilevel"/>
    <w:lvl w:ilvl="0" w:tplc="431466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A1E60BB"/>
    <w:multiLevelType w:val="hybridMultilevel"/>
    <w:tmpl w:val="38E4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E75"/>
    <w:multiLevelType w:val="multilevel"/>
    <w:tmpl w:val="7C484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72C63EA"/>
    <w:multiLevelType w:val="hybridMultilevel"/>
    <w:tmpl w:val="EDB6E956"/>
    <w:lvl w:ilvl="0" w:tplc="D256CF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66E75"/>
    <w:multiLevelType w:val="hybridMultilevel"/>
    <w:tmpl w:val="4424839C"/>
    <w:lvl w:ilvl="0" w:tplc="4E20B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FA3EEC"/>
    <w:multiLevelType w:val="multilevel"/>
    <w:tmpl w:val="8AFE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B445FF"/>
    <w:multiLevelType w:val="hybridMultilevel"/>
    <w:tmpl w:val="E3969900"/>
    <w:lvl w:ilvl="0" w:tplc="6CB830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E315A"/>
    <w:multiLevelType w:val="hybridMultilevel"/>
    <w:tmpl w:val="ED7EC4A4"/>
    <w:lvl w:ilvl="0" w:tplc="E18E8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25117">
    <w:abstractNumId w:val="25117"/>
  </w:num>
  <w:num w:numId="25118">
    <w:abstractNumId w:val="251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85"/>
    <w:rsid w:val="00021F04"/>
    <w:rsid w:val="00044149"/>
    <w:rsid w:val="00046947"/>
    <w:rsid w:val="00096F90"/>
    <w:rsid w:val="00134869"/>
    <w:rsid w:val="00151A88"/>
    <w:rsid w:val="001565FD"/>
    <w:rsid w:val="00157467"/>
    <w:rsid w:val="00244C37"/>
    <w:rsid w:val="00295AFF"/>
    <w:rsid w:val="002B208E"/>
    <w:rsid w:val="002E36F6"/>
    <w:rsid w:val="002F3D56"/>
    <w:rsid w:val="003044DB"/>
    <w:rsid w:val="0031238C"/>
    <w:rsid w:val="003214D1"/>
    <w:rsid w:val="00325EA9"/>
    <w:rsid w:val="0032663C"/>
    <w:rsid w:val="00355917"/>
    <w:rsid w:val="003755F6"/>
    <w:rsid w:val="003917A7"/>
    <w:rsid w:val="003A5FAA"/>
    <w:rsid w:val="00441DD0"/>
    <w:rsid w:val="00462050"/>
    <w:rsid w:val="004B0B8E"/>
    <w:rsid w:val="004F267F"/>
    <w:rsid w:val="00550818"/>
    <w:rsid w:val="00550FF0"/>
    <w:rsid w:val="005576CC"/>
    <w:rsid w:val="005D1C97"/>
    <w:rsid w:val="005D7A5B"/>
    <w:rsid w:val="005E266E"/>
    <w:rsid w:val="005E5D67"/>
    <w:rsid w:val="00603E26"/>
    <w:rsid w:val="00636B91"/>
    <w:rsid w:val="00637A56"/>
    <w:rsid w:val="006701E6"/>
    <w:rsid w:val="006765ED"/>
    <w:rsid w:val="00683D5D"/>
    <w:rsid w:val="006968E2"/>
    <w:rsid w:val="006F7055"/>
    <w:rsid w:val="00722A7A"/>
    <w:rsid w:val="00783E6F"/>
    <w:rsid w:val="007C4B63"/>
    <w:rsid w:val="008249C1"/>
    <w:rsid w:val="0086443E"/>
    <w:rsid w:val="00874D2D"/>
    <w:rsid w:val="00883E82"/>
    <w:rsid w:val="008A5834"/>
    <w:rsid w:val="008D7037"/>
    <w:rsid w:val="009130F0"/>
    <w:rsid w:val="00963853"/>
    <w:rsid w:val="00966714"/>
    <w:rsid w:val="00972802"/>
    <w:rsid w:val="009A2063"/>
    <w:rsid w:val="009F261F"/>
    <w:rsid w:val="00A072BE"/>
    <w:rsid w:val="00A07434"/>
    <w:rsid w:val="00A569EA"/>
    <w:rsid w:val="00A606EB"/>
    <w:rsid w:val="00A85580"/>
    <w:rsid w:val="00A96D20"/>
    <w:rsid w:val="00AD2962"/>
    <w:rsid w:val="00B03CA5"/>
    <w:rsid w:val="00B82B88"/>
    <w:rsid w:val="00BD7527"/>
    <w:rsid w:val="00BE5EC3"/>
    <w:rsid w:val="00C02FE3"/>
    <w:rsid w:val="00C241CB"/>
    <w:rsid w:val="00C35E45"/>
    <w:rsid w:val="00C53937"/>
    <w:rsid w:val="00C765D2"/>
    <w:rsid w:val="00C82E62"/>
    <w:rsid w:val="00CC4DC0"/>
    <w:rsid w:val="00CD7FD0"/>
    <w:rsid w:val="00CE5029"/>
    <w:rsid w:val="00CF6F95"/>
    <w:rsid w:val="00D05E85"/>
    <w:rsid w:val="00D15943"/>
    <w:rsid w:val="00D32AB5"/>
    <w:rsid w:val="00D40796"/>
    <w:rsid w:val="00D84588"/>
    <w:rsid w:val="00DC5F56"/>
    <w:rsid w:val="00E460D4"/>
    <w:rsid w:val="00E46C7C"/>
    <w:rsid w:val="00E739FF"/>
    <w:rsid w:val="00E83984"/>
    <w:rsid w:val="00E9175A"/>
    <w:rsid w:val="00EB78AB"/>
    <w:rsid w:val="00EC1273"/>
    <w:rsid w:val="00ED3FC6"/>
    <w:rsid w:val="00EE19D8"/>
    <w:rsid w:val="00F35048"/>
    <w:rsid w:val="00F456E6"/>
    <w:rsid w:val="00F6199B"/>
    <w:rsid w:val="00F84292"/>
    <w:rsid w:val="00FA5C7E"/>
    <w:rsid w:val="00FC57E8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A5"/>
    <w:pPr>
      <w:ind w:left="720"/>
      <w:contextualSpacing/>
    </w:pPr>
  </w:style>
  <w:style w:type="character" w:customStyle="1" w:styleId="apple-converted-space">
    <w:name w:val="apple-converted-space"/>
    <w:basedOn w:val="a0"/>
    <w:rsid w:val="00B03CA5"/>
  </w:style>
  <w:style w:type="table" w:styleId="a4">
    <w:name w:val="Table Grid"/>
    <w:basedOn w:val="a1"/>
    <w:uiPriority w:val="59"/>
    <w:rsid w:val="00E4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7FD0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C0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A5"/>
    <w:pPr>
      <w:ind w:left="720"/>
      <w:contextualSpacing/>
    </w:pPr>
  </w:style>
  <w:style w:type="character" w:customStyle="1" w:styleId="apple-converted-space">
    <w:name w:val="apple-converted-space"/>
    <w:basedOn w:val="a0"/>
    <w:rsid w:val="00B03CA5"/>
  </w:style>
  <w:style w:type="table" w:styleId="a4">
    <w:name w:val="Table Grid"/>
    <w:basedOn w:val="a1"/>
    <w:uiPriority w:val="59"/>
    <w:rsid w:val="00E4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7FD0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C0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671102351" Type="http://schemas.openxmlformats.org/officeDocument/2006/relationships/footnotes" Target="footnotes.xml"/><Relationship Id="rId798804949" Type="http://schemas.openxmlformats.org/officeDocument/2006/relationships/endnotes" Target="endnotes.xml"/><Relationship Id="rId152684123" Type="http://schemas.openxmlformats.org/officeDocument/2006/relationships/comments" Target="comments.xml"/><Relationship Id="rId981076248" Type="http://schemas.microsoft.com/office/2011/relationships/commentsExtended" Target="commentsExtended.xml"/><Relationship Id="rId21430487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1nMhFR4WmlELzjNHFFbElQQaADw=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</SignatureValue>
  <KeyInfo>
    <X509Data>
      <X509Certificate>MIIF6DCCA9ACFGmuXN4bNSDagNvjEsKHZo/19nxsMA0GCSqGSIb3DQEBCwUAMIGQ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71102351"/>
            <mdssi:RelationshipReference SourceId="rId798804949"/>
            <mdssi:RelationshipReference SourceId="rId152684123"/>
            <mdssi:RelationshipReference SourceId="rId981076248"/>
            <mdssi:RelationshipReference SourceId="rId214304875"/>
          </Transform>
          <Transform Algorithm="http://www.w3.org/TR/2001/REC-xml-c14n-20010315"/>
        </Transforms>
        <DigestMethod Algorithm="http://www.w3.org/2000/09/xmldsig#sha1"/>
        <DigestValue>3hbUyg4NdlBOSqyuwQYgsod0giw=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PraVIj/Q0ZdapVUSUZ8/J5efJcA=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qCm6CCq4YFoMbLixAn00i57H9WE=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Hxz4jz64qVrpHsrFPxgM35PHCzw=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LTlKbk6NILg8PfyilqdOspC97pM=</DigestValue>
      </Reference>
      <Reference URI="/word/styles.xml?ContentType=application/vnd.openxmlformats-officedocument.wordprocessingml.styles+xml">
        <DigestMethod Algorithm="http://www.w3.org/2000/09/xmldsig#sha1"/>
        <DigestValue>/n2O0ielaOxufodej7Y63gH2zCo=</DigestValue>
      </Reference>
      <Reference URI="/word/stylesWithEffects.xml?ContentType=application/vnd.ms-word.stylesWithEffects+xml">
        <DigestMethod Algorithm="http://www.w3.org/2000/09/xmldsig#sha1"/>
        <DigestValue>il2woZTTm2q5w2Yl7j5HBpO1BgI=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hE7c3l41tvAE+M7j2OK7oxEXddM=</DigestValue>
      </Reference>
    </Manifest>
    <SignatureProperties>
      <SignatureProperty Id="idSignatureTime" Target="#idPackageSignature">
        <mdssi:SignatureTime>
          <mdssi:Format>YYYY-MM-DDThh:mm:ssTZD</mdssi:Format>
          <mdssi:Value>2021-04-23T07:26:27Z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B861-044D-4E93-BF45-5892D098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73</cp:revision>
  <cp:lastPrinted>2021-02-19T12:02:00Z</cp:lastPrinted>
  <dcterms:created xsi:type="dcterms:W3CDTF">2017-03-02T06:38:00Z</dcterms:created>
  <dcterms:modified xsi:type="dcterms:W3CDTF">2021-03-15T09:43:00Z</dcterms:modified>
</cp:coreProperties>
</file>