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29" w:rsidRPr="00D54E29" w:rsidRDefault="00D54E29" w:rsidP="00D54E29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4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 </w:t>
      </w:r>
    </w:p>
    <w:p w:rsidR="00D54E29" w:rsidRPr="00D54E29" w:rsidRDefault="00D54E29" w:rsidP="00D54E29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4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основной образовательной программе основного  общего образования</w:t>
      </w:r>
    </w:p>
    <w:p w:rsidR="00D54E29" w:rsidRPr="00D54E29" w:rsidRDefault="00D54E29" w:rsidP="00D54E29">
      <w:pPr>
        <w:spacing w:line="240" w:lineRule="auto"/>
        <w:ind w:left="637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4E29" w:rsidRPr="00D54E29" w:rsidRDefault="00D54E29" w:rsidP="00D54E2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54E29" w:rsidRPr="00D54E29" w:rsidRDefault="00D54E29" w:rsidP="00D54E2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01972" w:rsidRDefault="00901972" w:rsidP="00D54E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</w:t>
      </w:r>
      <w:r w:rsidR="007F7FEC">
        <w:rPr>
          <w:rFonts w:ascii="Times New Roman" w:hAnsi="Times New Roman"/>
          <w:b/>
          <w:sz w:val="28"/>
          <w:szCs w:val="28"/>
        </w:rPr>
        <w:t>ОЧАЯ ПРОГРАММА ПО УЧЕБНОМУ ПРЕДМЕТУ</w:t>
      </w:r>
    </w:p>
    <w:p w:rsidR="007F7FEC" w:rsidRDefault="007F7FEC" w:rsidP="00901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235D9">
        <w:rPr>
          <w:rFonts w:ascii="Times New Roman" w:hAnsi="Times New Roman"/>
          <w:b/>
          <w:sz w:val="28"/>
          <w:szCs w:val="28"/>
        </w:rPr>
        <w:t>МУЗЫКА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235D9" w:rsidRDefault="00B235D9" w:rsidP="00901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5-8 класс</w:t>
      </w:r>
    </w:p>
    <w:p w:rsidR="00725A85" w:rsidRDefault="00725A85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25A85" w:rsidRPr="004B29F6" w:rsidRDefault="009D3AEB" w:rsidP="00725A85">
      <w:pPr>
        <w:jc w:val="left"/>
        <w:rPr>
          <w:rFonts w:ascii="Times New Roman" w:hAnsi="Times New Roman" w:cs="Times New Roman"/>
        </w:rPr>
      </w:pPr>
      <w:r w:rsidRPr="004B29F6">
        <w:rPr>
          <w:rFonts w:ascii="Times New Roman" w:hAnsi="Times New Roman" w:cs="Times New Roman"/>
        </w:rPr>
        <w:t xml:space="preserve">Разработчик:  </w:t>
      </w:r>
    </w:p>
    <w:p w:rsidR="009D3AEB" w:rsidRPr="004B29F6" w:rsidRDefault="009D3AEB" w:rsidP="00725A85">
      <w:pPr>
        <w:jc w:val="left"/>
        <w:rPr>
          <w:rFonts w:ascii="Times New Roman" w:hAnsi="Times New Roman" w:cs="Times New Roman"/>
        </w:rPr>
      </w:pPr>
      <w:r w:rsidRPr="004B29F6">
        <w:rPr>
          <w:rFonts w:ascii="Times New Roman" w:hAnsi="Times New Roman" w:cs="Times New Roman"/>
        </w:rPr>
        <w:t>Трункина Наталья Васильевна, учитель музыки</w:t>
      </w:r>
    </w:p>
    <w:p w:rsidR="00897E33" w:rsidRPr="004B29F6" w:rsidRDefault="00897E33" w:rsidP="00725A85">
      <w:pPr>
        <w:jc w:val="left"/>
        <w:rPr>
          <w:rFonts w:ascii="Times New Roman" w:hAnsi="Times New Roman" w:cs="Times New Roman"/>
        </w:rPr>
      </w:pPr>
    </w:p>
    <w:p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A3F73" w:rsidRDefault="00BA3F73" w:rsidP="002F18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A51" w:rsidRDefault="00336A51" w:rsidP="002F1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3F73" w:rsidRDefault="00BA3F73" w:rsidP="002F18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972" w:rsidRDefault="00897E33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901972" w:rsidRPr="000D2A8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F18C4" w:rsidRDefault="002F18C4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8C4" w:rsidRPr="009A5C4F" w:rsidRDefault="002F18C4" w:rsidP="00BA3F73">
      <w:pPr>
        <w:spacing w:after="200"/>
        <w:ind w:left="-284" w:firstLine="851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A5C4F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Рабочая программа учебного предмета </w:t>
      </w:r>
      <w:r w:rsidRPr="009A5C4F">
        <w:rPr>
          <w:rFonts w:ascii="Times New Roman" w:eastAsia="Calibri" w:hAnsi="Times New Roman" w:cs="Times New Roman"/>
          <w:i/>
          <w:color w:val="auto"/>
          <w:lang w:eastAsia="en-US" w:bidi="ar-SA"/>
        </w:rPr>
        <w:t>«</w:t>
      </w:r>
      <w:r w:rsidR="00B235D9" w:rsidRPr="009A5C4F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Музыка» </w:t>
      </w:r>
      <w:r w:rsidRPr="009A5C4F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 уровне </w:t>
      </w:r>
      <w:r w:rsidRPr="009A5C4F">
        <w:rPr>
          <w:rFonts w:ascii="Times New Roman" w:eastAsia="Calibri" w:hAnsi="Times New Roman" w:cs="Times New Roman"/>
          <w:i/>
          <w:color w:val="auto"/>
          <w:lang w:eastAsia="en-US" w:bidi="ar-SA"/>
        </w:rPr>
        <w:t>основного</w:t>
      </w:r>
      <w:r w:rsidRPr="009A5C4F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общего образования составлена на основе требований к результатам освоения программы </w:t>
      </w:r>
      <w:r w:rsidRPr="009A5C4F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основного </w:t>
      </w:r>
      <w:r w:rsidRPr="009A5C4F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общего образования Федерального государственного образовательного стандарта </w:t>
      </w:r>
      <w:r w:rsidRPr="009A5C4F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основного </w:t>
      </w:r>
      <w:r w:rsidRPr="009A5C4F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общего образования (далее — ФГОС </w:t>
      </w:r>
      <w:r w:rsidRPr="009A5C4F">
        <w:rPr>
          <w:rFonts w:ascii="Times New Roman" w:eastAsia="Calibri" w:hAnsi="Times New Roman" w:cs="Times New Roman"/>
          <w:i/>
          <w:color w:val="auto"/>
          <w:lang w:eastAsia="en-US" w:bidi="ar-SA"/>
        </w:rPr>
        <w:t>ООО</w:t>
      </w:r>
      <w:r w:rsidRPr="009A5C4F">
        <w:rPr>
          <w:rFonts w:ascii="Times New Roman" w:eastAsia="Calibri" w:hAnsi="Times New Roman" w:cs="Times New Roman"/>
          <w:color w:val="auto"/>
          <w:lang w:eastAsia="en-US" w:bidi="ar-SA"/>
        </w:rPr>
        <w:t xml:space="preserve">), </w:t>
      </w:r>
      <w:r w:rsidRPr="009A5C4F">
        <w:rPr>
          <w:rFonts w:ascii="Times New Roman" w:hAnsi="Times New Roman" w:cs="Times New Roman"/>
          <w:color w:val="auto"/>
          <w:lang w:bidi="ar-SA"/>
        </w:rPr>
        <w:t xml:space="preserve">утвержденного приказом министерства просвещения РФ от 31 мая 2021 г. № </w:t>
      </w:r>
      <w:r w:rsidR="00BA3F73">
        <w:rPr>
          <w:rFonts w:ascii="Times New Roman" w:hAnsi="Times New Roman" w:cs="Times New Roman"/>
          <w:i/>
          <w:color w:val="auto"/>
          <w:lang w:bidi="ar-SA"/>
        </w:rPr>
        <w:t>287</w:t>
      </w:r>
      <w:r w:rsidRPr="009A5C4F">
        <w:rPr>
          <w:rFonts w:ascii="Times New Roman" w:hAnsi="Times New Roman" w:cs="Times New Roman"/>
          <w:color w:val="auto"/>
          <w:lang w:bidi="ar-SA"/>
        </w:rPr>
        <w:t xml:space="preserve"> и</w:t>
      </w:r>
      <w:r w:rsidRPr="009A5C4F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ориентирована на целевые приоритеты, сформулированные в Программе воспитания муниципального бюджетного общеобразовательного учреждения «Средняя общеобразовательная школа № 10 с</w:t>
      </w:r>
      <w:r w:rsidR="00B235D9" w:rsidRPr="009A5C4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9A5C4F">
        <w:rPr>
          <w:rFonts w:ascii="Times New Roman" w:eastAsia="Calibri" w:hAnsi="Times New Roman" w:cs="Times New Roman"/>
          <w:color w:val="auto"/>
          <w:lang w:eastAsia="en-US" w:bidi="ar-SA"/>
        </w:rPr>
        <w:t xml:space="preserve">углубленным изучением отдельных предметов» города Калуги. </w:t>
      </w:r>
    </w:p>
    <w:p w:rsidR="002F18C4" w:rsidRPr="009A5C4F" w:rsidRDefault="002F18C4" w:rsidP="00BA3F73">
      <w:pPr>
        <w:spacing w:after="200"/>
        <w:ind w:left="-284" w:firstLine="851"/>
        <w:rPr>
          <w:rFonts w:ascii="Times New Roman" w:hAnsi="Times New Roman" w:cs="Times New Roman"/>
          <w:color w:val="auto"/>
          <w:lang w:bidi="ar-SA"/>
        </w:rPr>
      </w:pPr>
      <w:r w:rsidRPr="009A5C4F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Рабочая программа составлена в соответствии с </w:t>
      </w:r>
      <w:r w:rsidRPr="009A5C4F">
        <w:rPr>
          <w:rFonts w:ascii="Times New Roman" w:hAnsi="Times New Roman" w:cs="Times New Roman"/>
          <w:color w:val="auto"/>
        </w:rPr>
        <w:t xml:space="preserve">программой учебного предмета </w:t>
      </w:r>
      <w:r w:rsidR="00B235D9" w:rsidRPr="009A5C4F">
        <w:rPr>
          <w:rFonts w:ascii="Times New Roman" w:hAnsi="Times New Roman" w:cs="Times New Roman"/>
          <w:i/>
          <w:color w:val="auto"/>
        </w:rPr>
        <w:t>Музыка</w:t>
      </w:r>
      <w:r w:rsidR="009A5C4F" w:rsidRPr="009A5C4F">
        <w:rPr>
          <w:rFonts w:ascii="Times New Roman" w:hAnsi="Times New Roman" w:cs="Times New Roman"/>
          <w:i/>
          <w:color w:val="auto"/>
        </w:rPr>
        <w:t xml:space="preserve"> для 5 – 8</w:t>
      </w:r>
      <w:r w:rsidRPr="009A5C4F">
        <w:rPr>
          <w:rFonts w:ascii="Times New Roman" w:hAnsi="Times New Roman" w:cs="Times New Roman"/>
          <w:i/>
          <w:color w:val="auto"/>
        </w:rPr>
        <w:t xml:space="preserve">  классов общеобразовательных учреждений</w:t>
      </w:r>
      <w:r w:rsidR="00B235D9" w:rsidRPr="009A5C4F">
        <w:rPr>
          <w:rFonts w:ascii="Times New Roman" w:hAnsi="Times New Roman" w:cs="Times New Roman"/>
          <w:i/>
          <w:color w:val="auto"/>
        </w:rPr>
        <w:t xml:space="preserve"> </w:t>
      </w:r>
      <w:r w:rsidRPr="009A5C4F">
        <w:rPr>
          <w:rFonts w:ascii="Times New Roman" w:hAnsi="Times New Roman" w:cs="Times New Roman"/>
          <w:i/>
          <w:color w:val="auto"/>
        </w:rPr>
        <w:t xml:space="preserve">(авторы </w:t>
      </w:r>
      <w:r w:rsidR="00B235D9" w:rsidRPr="009A5C4F">
        <w:rPr>
          <w:rFonts w:ascii="Times New Roman" w:hAnsi="Times New Roman" w:cs="Times New Roman"/>
          <w:i/>
          <w:color w:val="auto"/>
        </w:rPr>
        <w:t>Сергеева Г.Х, Критская Е.Д.</w:t>
      </w:r>
      <w:r w:rsidRPr="009A5C4F">
        <w:rPr>
          <w:rFonts w:ascii="Times New Roman" w:hAnsi="Times New Roman" w:cs="Times New Roman"/>
          <w:i/>
          <w:color w:val="auto"/>
          <w:lang w:bidi="ar-SA"/>
        </w:rPr>
        <w:t>)</w:t>
      </w:r>
      <w:r w:rsidRPr="009A5C4F">
        <w:rPr>
          <w:rFonts w:ascii="Times New Roman" w:hAnsi="Times New Roman" w:cs="Times New Roman"/>
          <w:color w:val="auto"/>
          <w:lang w:bidi="ar-SA"/>
        </w:rPr>
        <w:t>,  Санитарными правилами и нормами СанПиН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</w:t>
      </w:r>
      <w:r w:rsidR="009A5C4F" w:rsidRPr="009A5C4F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A5C4F">
        <w:rPr>
          <w:rFonts w:ascii="Times New Roman" w:hAnsi="Times New Roman" w:cs="Times New Roman"/>
          <w:color w:val="auto"/>
          <w:lang w:bidi="ar-SA"/>
        </w:rPr>
        <w:t>28 января 2021 г. N 2 и 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28.</w:t>
      </w:r>
    </w:p>
    <w:p w:rsidR="002F18C4" w:rsidRPr="009A5C4F" w:rsidRDefault="002F18C4" w:rsidP="00BA3F73">
      <w:pPr>
        <w:spacing w:after="200"/>
        <w:ind w:left="-284" w:firstLine="851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A5C4F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Программа по учебному предмету </w:t>
      </w:r>
      <w:r w:rsidR="00B235D9" w:rsidRPr="009A5C4F">
        <w:rPr>
          <w:rFonts w:ascii="Times New Roman" w:eastAsia="Calibri" w:hAnsi="Times New Roman" w:cs="Times New Roman"/>
          <w:i/>
          <w:color w:val="auto"/>
          <w:lang w:eastAsia="en-US" w:bidi="ar-SA"/>
        </w:rPr>
        <w:t>«Музыка»</w:t>
      </w:r>
      <w:r w:rsidRPr="009A5C4F">
        <w:rPr>
          <w:rFonts w:ascii="Times New Roman" w:eastAsia="Calibri" w:hAnsi="Times New Roman" w:cs="Times New Roman"/>
          <w:i/>
          <w:color w:val="auto"/>
          <w:lang w:eastAsia="en-US" w:bidi="ar-SA"/>
        </w:rPr>
        <w:t>»</w:t>
      </w:r>
      <w:r w:rsidRPr="009A5C4F">
        <w:rPr>
          <w:rFonts w:ascii="Times New Roman" w:eastAsia="Calibri" w:hAnsi="Times New Roman" w:cs="Times New Roman"/>
          <w:color w:val="auto"/>
          <w:lang w:eastAsia="en-US" w:bidi="ar-SA"/>
        </w:rPr>
        <w:t xml:space="preserve"> включает пояснительную записку, содержание учебного предмета, планируемые результаты освоения учебного предмета, тематическое планирование </w:t>
      </w:r>
      <w:r w:rsidRPr="009A5C4F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с указанием</w:t>
      </w:r>
      <w:r w:rsidR="009D3AE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9A5C4F">
        <w:rPr>
          <w:rFonts w:ascii="Times New Roman" w:eastAsia="Calibri" w:hAnsi="Times New Roman" w:cs="Times New Roman"/>
          <w:color w:val="auto"/>
          <w:lang w:eastAsia="en-US" w:bidi="ar-SA"/>
        </w:rPr>
        <w:t xml:space="preserve"> академических часов, отводимых на освоение каждой темы учебного предмета, возмож</w:t>
      </w:r>
      <w:r w:rsidR="009D3AEB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9A5C4F">
        <w:rPr>
          <w:rFonts w:ascii="Times New Roman" w:eastAsia="Calibri" w:hAnsi="Times New Roman" w:cs="Times New Roman"/>
          <w:color w:val="auto"/>
          <w:lang w:eastAsia="en-US" w:bidi="ar-SA"/>
        </w:rPr>
        <w:t xml:space="preserve">ность использования электронных (цифровых образовательных ресурсов) и является приложением к Основной образовательной программе </w:t>
      </w:r>
      <w:r w:rsidR="00E81574">
        <w:rPr>
          <w:rFonts w:ascii="Times New Roman" w:eastAsia="Calibri" w:hAnsi="Times New Roman" w:cs="Times New Roman"/>
          <w:i/>
          <w:color w:val="auto"/>
          <w:lang w:eastAsia="en-US" w:bidi="ar-SA"/>
        </w:rPr>
        <w:t>основного</w:t>
      </w:r>
      <w:r w:rsidRPr="009A5C4F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общего образования муниципального бюджетного общеобразовательного учреждения «Средняя общеобразовательная школа № 10 с углубленным изучением отдельных предметов» города Калуги.</w:t>
      </w:r>
    </w:p>
    <w:p w:rsidR="007F7FEC" w:rsidRPr="009A5C4F" w:rsidRDefault="002F18C4" w:rsidP="00BA3F73">
      <w:pPr>
        <w:spacing w:after="200"/>
        <w:ind w:left="-284" w:firstLine="851"/>
        <w:rPr>
          <w:rFonts w:ascii="Times New Roman" w:hAnsi="Times New Roman" w:cs="Times New Roman"/>
          <w:b/>
        </w:rPr>
      </w:pPr>
      <w:r w:rsidRPr="009A5C4F">
        <w:rPr>
          <w:rFonts w:ascii="Times New Roman" w:eastAsia="Calibri" w:hAnsi="Times New Roman" w:cs="Times New Roman"/>
          <w:color w:val="auto"/>
          <w:lang w:eastAsia="en-US" w:bidi="ar-SA"/>
        </w:rPr>
        <w:t xml:space="preserve">Учебный предмет </w:t>
      </w:r>
      <w:r w:rsidR="00B235D9" w:rsidRPr="009A5C4F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«Музыка» </w:t>
      </w:r>
      <w:r w:rsidRPr="009A5C4F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относится к предметной области </w:t>
      </w:r>
      <w:r w:rsidR="00B235D9" w:rsidRPr="009A5C4F">
        <w:rPr>
          <w:rFonts w:ascii="Times New Roman" w:eastAsia="Calibri" w:hAnsi="Times New Roman" w:cs="Times New Roman"/>
          <w:i/>
          <w:color w:val="auto"/>
          <w:lang w:eastAsia="en-US" w:bidi="ar-SA"/>
        </w:rPr>
        <w:t>«Искусство»</w:t>
      </w:r>
      <w:r w:rsidRPr="009A5C4F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. </w:t>
      </w:r>
    </w:p>
    <w:p w:rsidR="007F7FEC" w:rsidRPr="009D3AEB" w:rsidRDefault="009A5C4F" w:rsidP="00BA3F7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D3AEB">
        <w:rPr>
          <w:rFonts w:ascii="Times New Roman" w:eastAsia="Times New Roman" w:hAnsi="Times New Roman" w:cs="Times New Roman"/>
          <w:b/>
          <w:color w:val="auto"/>
          <w:lang w:bidi="ar-SA"/>
        </w:rPr>
        <w:t>Ц</w:t>
      </w:r>
      <w:r w:rsidR="007F7FEC" w:rsidRPr="009D3AEB">
        <w:rPr>
          <w:rFonts w:ascii="Times New Roman" w:eastAsia="Times New Roman" w:hAnsi="Times New Roman" w:cs="Times New Roman"/>
          <w:b/>
          <w:color w:val="auto"/>
          <w:lang w:bidi="ar-SA"/>
        </w:rPr>
        <w:t>ели изучения учебного предмета</w:t>
      </w:r>
    </w:p>
    <w:p w:rsidR="00B235D9" w:rsidRPr="009A5C4F" w:rsidRDefault="00B235D9" w:rsidP="00BA3F73">
      <w:pPr>
        <w:pStyle w:val="a6"/>
        <w:kinsoku w:val="0"/>
        <w:overflowPunct w:val="0"/>
        <w:spacing w:before="60" w:line="244" w:lineRule="auto"/>
        <w:ind w:left="156" w:right="174" w:firstLine="226"/>
        <w:rPr>
          <w:rFonts w:ascii="Times New Roman" w:hAnsi="Times New Roman" w:cs="Times New Roman"/>
        </w:rPr>
      </w:pPr>
      <w:r w:rsidRPr="009A5C4F">
        <w:rPr>
          <w:rFonts w:ascii="Times New Roman" w:hAnsi="Times New Roman" w:cs="Times New Roman"/>
        </w:rPr>
        <w:t>Музыка жизненно необходима для полноценного развития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психики ребёнка.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B235D9" w:rsidRPr="009A5C4F" w:rsidRDefault="00B235D9" w:rsidP="00BA3F73">
      <w:pPr>
        <w:pStyle w:val="a6"/>
        <w:kinsoku w:val="0"/>
        <w:overflowPunct w:val="0"/>
        <w:spacing w:before="2" w:line="244" w:lineRule="auto"/>
        <w:ind w:left="156" w:right="174" w:firstLine="226"/>
        <w:rPr>
          <w:rFonts w:ascii="Times New Roman" w:hAnsi="Times New Roman" w:cs="Times New Roman"/>
        </w:rPr>
      </w:pPr>
      <w:r w:rsidRPr="009A5C4F">
        <w:rPr>
          <w:rFonts w:ascii="Times New Roman" w:hAnsi="Times New Roman" w:cs="Times New Roman"/>
          <w:b/>
          <w:bCs/>
        </w:rPr>
        <w:t>Основная</w:t>
      </w:r>
      <w:r w:rsidRPr="009A5C4F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9A5C4F">
        <w:rPr>
          <w:rFonts w:ascii="Times New Roman" w:hAnsi="Times New Roman" w:cs="Times New Roman"/>
          <w:b/>
          <w:bCs/>
        </w:rPr>
        <w:t>цель</w:t>
      </w:r>
      <w:r w:rsidRPr="009A5C4F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9A5C4F">
        <w:rPr>
          <w:rFonts w:ascii="Times New Roman" w:hAnsi="Times New Roman" w:cs="Times New Roman"/>
          <w:b/>
          <w:bCs/>
        </w:rPr>
        <w:t>реализации</w:t>
      </w:r>
      <w:r w:rsidRPr="009A5C4F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9A5C4F">
        <w:rPr>
          <w:rFonts w:ascii="Times New Roman" w:hAnsi="Times New Roman" w:cs="Times New Roman"/>
          <w:b/>
          <w:bCs/>
        </w:rPr>
        <w:t>программы</w:t>
      </w:r>
      <w:r w:rsidRPr="009A5C4F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— воспитание музыкальной культуры как части всей духовной культуры обучающихся. Основным содержанием музыкального обучения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и воспитания является личный и коллективный опыт проживания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и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осознания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специфического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комплекса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эмоций,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чувств, образов, идей, порождаемых ситуациями эстетического восприятия (постижение мира через переживание, интонационно-смысловое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обобщение,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содержательный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анализ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произведений,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моделирование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художественно-творческого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процесса,</w:t>
      </w:r>
      <w:r w:rsidRPr="009A5C4F">
        <w:rPr>
          <w:rFonts w:ascii="Times New Roman" w:hAnsi="Times New Roman" w:cs="Times New Roman"/>
          <w:spacing w:val="25"/>
        </w:rPr>
        <w:t xml:space="preserve"> </w:t>
      </w:r>
      <w:r w:rsidRPr="009A5C4F">
        <w:rPr>
          <w:rFonts w:ascii="Times New Roman" w:hAnsi="Times New Roman" w:cs="Times New Roman"/>
        </w:rPr>
        <w:t>самовыражение</w:t>
      </w:r>
      <w:r w:rsidRPr="009A5C4F">
        <w:rPr>
          <w:rFonts w:ascii="Times New Roman" w:hAnsi="Times New Roman" w:cs="Times New Roman"/>
          <w:spacing w:val="26"/>
        </w:rPr>
        <w:t xml:space="preserve"> </w:t>
      </w:r>
      <w:r w:rsidRPr="009A5C4F">
        <w:rPr>
          <w:rFonts w:ascii="Times New Roman" w:hAnsi="Times New Roman" w:cs="Times New Roman"/>
        </w:rPr>
        <w:t>через</w:t>
      </w:r>
      <w:r w:rsidRPr="009A5C4F">
        <w:rPr>
          <w:rFonts w:ascii="Times New Roman" w:hAnsi="Times New Roman" w:cs="Times New Roman"/>
          <w:spacing w:val="26"/>
        </w:rPr>
        <w:t xml:space="preserve"> </w:t>
      </w:r>
      <w:r w:rsidRPr="009A5C4F">
        <w:rPr>
          <w:rFonts w:ascii="Times New Roman" w:hAnsi="Times New Roman" w:cs="Times New Roman"/>
        </w:rPr>
        <w:t>творчество).</w:t>
      </w:r>
    </w:p>
    <w:p w:rsidR="00B235D9" w:rsidRPr="009A5C4F" w:rsidRDefault="00B235D9" w:rsidP="00BA3F73">
      <w:pPr>
        <w:pStyle w:val="a6"/>
        <w:kinsoku w:val="0"/>
        <w:overflowPunct w:val="0"/>
        <w:spacing w:before="6" w:line="244" w:lineRule="auto"/>
        <w:ind w:left="156" w:right="174" w:firstLine="226"/>
        <w:rPr>
          <w:rFonts w:ascii="Times New Roman" w:hAnsi="Times New Roman" w:cs="Times New Roman"/>
        </w:rPr>
      </w:pPr>
      <w:r w:rsidRPr="009A5C4F">
        <w:rPr>
          <w:rFonts w:ascii="Times New Roman" w:hAnsi="Times New Roman" w:cs="Times New Roman"/>
        </w:rPr>
        <w:t>В процессе конкретизации учебных целей их реализация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осуществляется</w:t>
      </w:r>
      <w:r w:rsidRPr="009A5C4F">
        <w:rPr>
          <w:rFonts w:ascii="Times New Roman" w:hAnsi="Times New Roman" w:cs="Times New Roman"/>
          <w:spacing w:val="30"/>
        </w:rPr>
        <w:t xml:space="preserve"> </w:t>
      </w:r>
      <w:r w:rsidRPr="009A5C4F">
        <w:rPr>
          <w:rFonts w:ascii="Times New Roman" w:hAnsi="Times New Roman" w:cs="Times New Roman"/>
        </w:rPr>
        <w:t>по</w:t>
      </w:r>
      <w:r w:rsidRPr="009A5C4F">
        <w:rPr>
          <w:rFonts w:ascii="Times New Roman" w:hAnsi="Times New Roman" w:cs="Times New Roman"/>
          <w:spacing w:val="30"/>
        </w:rPr>
        <w:t xml:space="preserve"> </w:t>
      </w:r>
      <w:r w:rsidRPr="009A5C4F">
        <w:rPr>
          <w:rFonts w:ascii="Times New Roman" w:hAnsi="Times New Roman" w:cs="Times New Roman"/>
        </w:rPr>
        <w:t>следующим</w:t>
      </w:r>
      <w:r w:rsidRPr="009A5C4F">
        <w:rPr>
          <w:rFonts w:ascii="Times New Roman" w:hAnsi="Times New Roman" w:cs="Times New Roman"/>
          <w:spacing w:val="30"/>
        </w:rPr>
        <w:t xml:space="preserve"> </w:t>
      </w:r>
      <w:r w:rsidRPr="009A5C4F">
        <w:rPr>
          <w:rFonts w:ascii="Times New Roman" w:hAnsi="Times New Roman" w:cs="Times New Roman"/>
        </w:rPr>
        <w:t>направлениям:</w:t>
      </w:r>
    </w:p>
    <w:p w:rsidR="00B235D9" w:rsidRPr="009A5C4F" w:rsidRDefault="00B235D9" w:rsidP="00BA3F73">
      <w:pPr>
        <w:pStyle w:val="a3"/>
        <w:widowControl w:val="0"/>
        <w:numPr>
          <w:ilvl w:val="0"/>
          <w:numId w:val="2"/>
        </w:numPr>
        <w:tabs>
          <w:tab w:val="left" w:pos="677"/>
        </w:tabs>
        <w:kinsoku w:val="0"/>
        <w:overflowPunct w:val="0"/>
        <w:autoSpaceDE w:val="0"/>
        <w:autoSpaceDN w:val="0"/>
        <w:adjustRightInd w:val="0"/>
        <w:spacing w:before="1" w:line="244" w:lineRule="auto"/>
        <w:ind w:right="175" w:firstLine="226"/>
        <w:contextualSpacing w:val="0"/>
        <w:rPr>
          <w:rFonts w:ascii="Times New Roman" w:hAnsi="Times New Roman" w:cs="Times New Roman"/>
        </w:rPr>
      </w:pPr>
      <w:r w:rsidRPr="009A5C4F">
        <w:rPr>
          <w:rFonts w:ascii="Times New Roman" w:hAnsi="Times New Roman" w:cs="Times New Roman"/>
        </w:rPr>
        <w:lastRenderedPageBreak/>
        <w:t>становление системы ценностей обучающихся, развитие</w:t>
      </w:r>
      <w:r w:rsidRPr="009A5C4F">
        <w:rPr>
          <w:rFonts w:ascii="Times New Roman" w:hAnsi="Times New Roman" w:cs="Times New Roman"/>
          <w:spacing w:val="-61"/>
        </w:rPr>
        <w:t xml:space="preserve"> </w:t>
      </w:r>
      <w:r w:rsidRPr="009A5C4F">
        <w:rPr>
          <w:rFonts w:ascii="Times New Roman" w:hAnsi="Times New Roman" w:cs="Times New Roman"/>
        </w:rPr>
        <w:t>целостного миропонимания в единстве эмоциональной и познавательной</w:t>
      </w:r>
      <w:r w:rsidRPr="009A5C4F">
        <w:rPr>
          <w:rFonts w:ascii="Times New Roman" w:hAnsi="Times New Roman" w:cs="Times New Roman"/>
          <w:spacing w:val="30"/>
        </w:rPr>
        <w:t xml:space="preserve"> </w:t>
      </w:r>
      <w:r w:rsidRPr="009A5C4F">
        <w:rPr>
          <w:rFonts w:ascii="Times New Roman" w:hAnsi="Times New Roman" w:cs="Times New Roman"/>
        </w:rPr>
        <w:t>сферы;</w:t>
      </w:r>
    </w:p>
    <w:p w:rsidR="00B235D9" w:rsidRPr="009A5C4F" w:rsidRDefault="00B235D9" w:rsidP="00BA3F73">
      <w:pPr>
        <w:pStyle w:val="a3"/>
        <w:widowControl w:val="0"/>
        <w:numPr>
          <w:ilvl w:val="0"/>
          <w:numId w:val="2"/>
        </w:numPr>
        <w:tabs>
          <w:tab w:val="left" w:pos="684"/>
        </w:tabs>
        <w:kinsoku w:val="0"/>
        <w:overflowPunct w:val="0"/>
        <w:autoSpaceDE w:val="0"/>
        <w:autoSpaceDN w:val="0"/>
        <w:adjustRightInd w:val="0"/>
        <w:spacing w:before="1" w:line="244" w:lineRule="auto"/>
        <w:ind w:right="174" w:firstLine="226"/>
        <w:contextualSpacing w:val="0"/>
        <w:rPr>
          <w:rFonts w:ascii="Times New Roman" w:hAnsi="Times New Roman" w:cs="Times New Roman"/>
        </w:rPr>
      </w:pPr>
      <w:r w:rsidRPr="009A5C4F">
        <w:rPr>
          <w:rFonts w:ascii="Times New Roman" w:hAnsi="Times New Roman" w:cs="Times New Roman"/>
        </w:rPr>
        <w:t>развитие потребности в общении с произведениями искусства,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осознание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значения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музыкального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искусства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как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универсальной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формы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невербальной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коммуникации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между</w:t>
      </w:r>
      <w:r w:rsidRPr="009A5C4F">
        <w:rPr>
          <w:rFonts w:ascii="Times New Roman" w:hAnsi="Times New Roman" w:cs="Times New Roman"/>
          <w:spacing w:val="-61"/>
        </w:rPr>
        <w:t xml:space="preserve"> </w:t>
      </w:r>
      <w:r w:rsidRPr="009A5C4F">
        <w:rPr>
          <w:rFonts w:ascii="Times New Roman" w:hAnsi="Times New Roman" w:cs="Times New Roman"/>
        </w:rPr>
        <w:t>людьми разных эпох и народов, эффективного способа авт</w:t>
      </w:r>
      <w:r w:rsidR="009D3AEB">
        <w:rPr>
          <w:rFonts w:ascii="Times New Roman" w:hAnsi="Times New Roman" w:cs="Times New Roman"/>
        </w:rPr>
        <w:t>о</w:t>
      </w:r>
      <w:r w:rsidRPr="009A5C4F">
        <w:rPr>
          <w:rFonts w:ascii="Times New Roman" w:hAnsi="Times New Roman" w:cs="Times New Roman"/>
        </w:rPr>
        <w:t>коммуникации;</w:t>
      </w:r>
    </w:p>
    <w:p w:rsidR="00B235D9" w:rsidRPr="00932244" w:rsidRDefault="00932244" w:rsidP="00BA3F73">
      <w:pPr>
        <w:ind w:left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3)</w:t>
      </w:r>
      <w:r w:rsidR="00B235D9" w:rsidRPr="00932244">
        <w:rPr>
          <w:rFonts w:ascii="Times New Roman" w:hAnsi="Times New Roman" w:cs="Times New Roman"/>
        </w:rPr>
        <w:t xml:space="preserve">формирование творческих способностей ребёнка, </w:t>
      </w:r>
      <w:r>
        <w:rPr>
          <w:rFonts w:ascii="Times New Roman" w:hAnsi="Times New Roman" w:cs="Times New Roman"/>
        </w:rPr>
        <w:t>разви</w:t>
      </w:r>
      <w:r w:rsidR="00B235D9" w:rsidRPr="00932244">
        <w:rPr>
          <w:rFonts w:ascii="Times New Roman" w:hAnsi="Times New Roman" w:cs="Times New Roman"/>
        </w:rPr>
        <w:t>тие внутренней мотивации к интонационно-содержательной деятельности.</w:t>
      </w:r>
    </w:p>
    <w:p w:rsidR="00B235D9" w:rsidRPr="009A5C4F" w:rsidRDefault="00B235D9" w:rsidP="00BA3F73">
      <w:pPr>
        <w:pStyle w:val="a6"/>
        <w:kinsoku w:val="0"/>
        <w:overflowPunct w:val="0"/>
        <w:spacing w:before="2" w:line="244" w:lineRule="auto"/>
        <w:ind w:left="156" w:right="174" w:firstLine="226"/>
        <w:rPr>
          <w:rFonts w:ascii="Times New Roman" w:hAnsi="Times New Roman" w:cs="Times New Roman"/>
        </w:rPr>
      </w:pPr>
      <w:r w:rsidRPr="009A5C4F">
        <w:rPr>
          <w:rFonts w:ascii="Times New Roman" w:hAnsi="Times New Roman" w:cs="Times New Roman"/>
        </w:rPr>
        <w:t>Важнейшими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  <w:b/>
          <w:bCs/>
        </w:rPr>
        <w:t>задачами</w:t>
      </w:r>
      <w:r w:rsidRPr="009A5C4F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9A5C4F">
        <w:rPr>
          <w:rFonts w:ascii="Times New Roman" w:hAnsi="Times New Roman" w:cs="Times New Roman"/>
          <w:b/>
          <w:bCs/>
        </w:rPr>
        <w:t>изучения</w:t>
      </w:r>
      <w:r w:rsidRPr="009A5C4F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9A5C4F">
        <w:rPr>
          <w:rFonts w:ascii="Times New Roman" w:hAnsi="Times New Roman" w:cs="Times New Roman"/>
          <w:b/>
          <w:bCs/>
        </w:rPr>
        <w:t>предмета</w:t>
      </w:r>
      <w:r w:rsidRPr="009A5C4F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9A5C4F">
        <w:rPr>
          <w:rFonts w:ascii="Times New Roman" w:hAnsi="Times New Roman" w:cs="Times New Roman"/>
          <w:b/>
          <w:bCs/>
        </w:rPr>
        <w:t>«Музыка»</w:t>
      </w:r>
      <w:r w:rsidRPr="009A5C4F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в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основной</w:t>
      </w:r>
      <w:r w:rsidRPr="009A5C4F">
        <w:rPr>
          <w:rFonts w:ascii="Times New Roman" w:hAnsi="Times New Roman" w:cs="Times New Roman"/>
          <w:spacing w:val="31"/>
        </w:rPr>
        <w:t xml:space="preserve"> </w:t>
      </w:r>
      <w:r w:rsidRPr="009A5C4F">
        <w:rPr>
          <w:rFonts w:ascii="Times New Roman" w:hAnsi="Times New Roman" w:cs="Times New Roman"/>
        </w:rPr>
        <w:t>школе</w:t>
      </w:r>
      <w:r w:rsidRPr="009A5C4F">
        <w:rPr>
          <w:rFonts w:ascii="Times New Roman" w:hAnsi="Times New Roman" w:cs="Times New Roman"/>
          <w:spacing w:val="32"/>
        </w:rPr>
        <w:t xml:space="preserve"> </w:t>
      </w:r>
      <w:r w:rsidRPr="009A5C4F">
        <w:rPr>
          <w:rFonts w:ascii="Times New Roman" w:hAnsi="Times New Roman" w:cs="Times New Roman"/>
        </w:rPr>
        <w:t>являются:</w:t>
      </w:r>
    </w:p>
    <w:p w:rsidR="00B235D9" w:rsidRPr="009A5C4F" w:rsidRDefault="00B235D9" w:rsidP="00BA3F73">
      <w:pPr>
        <w:pStyle w:val="a3"/>
        <w:widowControl w:val="0"/>
        <w:numPr>
          <w:ilvl w:val="0"/>
          <w:numId w:val="1"/>
        </w:numPr>
        <w:tabs>
          <w:tab w:val="left" w:pos="657"/>
        </w:tabs>
        <w:kinsoku w:val="0"/>
        <w:overflowPunct w:val="0"/>
        <w:autoSpaceDE w:val="0"/>
        <w:autoSpaceDN w:val="0"/>
        <w:adjustRightInd w:val="0"/>
        <w:spacing w:before="1" w:line="244" w:lineRule="auto"/>
        <w:ind w:right="174" w:firstLine="226"/>
        <w:contextualSpacing w:val="0"/>
        <w:rPr>
          <w:rFonts w:ascii="Times New Roman" w:hAnsi="Times New Roman" w:cs="Times New Roman"/>
        </w:rPr>
      </w:pPr>
      <w:r w:rsidRPr="009A5C4F">
        <w:rPr>
          <w:rFonts w:ascii="Times New Roman" w:hAnsi="Times New Roman" w:cs="Times New Roman"/>
        </w:rPr>
        <w:t>Приобщение к общечеловеческим духовным ценностям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через личный психологический опыт эмоционально-эстетического</w:t>
      </w:r>
      <w:r w:rsidRPr="009A5C4F">
        <w:rPr>
          <w:rFonts w:ascii="Times New Roman" w:hAnsi="Times New Roman" w:cs="Times New Roman"/>
          <w:spacing w:val="31"/>
        </w:rPr>
        <w:t xml:space="preserve"> </w:t>
      </w:r>
      <w:r w:rsidRPr="009A5C4F">
        <w:rPr>
          <w:rFonts w:ascii="Times New Roman" w:hAnsi="Times New Roman" w:cs="Times New Roman"/>
        </w:rPr>
        <w:t>переживания.</w:t>
      </w:r>
    </w:p>
    <w:p w:rsidR="00B235D9" w:rsidRPr="009A5C4F" w:rsidRDefault="00B235D9" w:rsidP="00BA3F73">
      <w:pPr>
        <w:pStyle w:val="a3"/>
        <w:widowControl w:val="0"/>
        <w:numPr>
          <w:ilvl w:val="0"/>
          <w:numId w:val="1"/>
        </w:numPr>
        <w:tabs>
          <w:tab w:val="left" w:pos="657"/>
        </w:tabs>
        <w:kinsoku w:val="0"/>
        <w:overflowPunct w:val="0"/>
        <w:autoSpaceDE w:val="0"/>
        <w:autoSpaceDN w:val="0"/>
        <w:adjustRightInd w:val="0"/>
        <w:spacing w:before="68" w:line="244" w:lineRule="auto"/>
        <w:ind w:right="174" w:firstLine="226"/>
        <w:contextualSpacing w:val="0"/>
        <w:rPr>
          <w:rFonts w:ascii="Times New Roman" w:hAnsi="Times New Roman" w:cs="Times New Roman"/>
        </w:rPr>
      </w:pPr>
      <w:r w:rsidRPr="009A5C4F">
        <w:rPr>
          <w:rFonts w:ascii="Times New Roman" w:hAnsi="Times New Roman" w:cs="Times New Roman"/>
        </w:rPr>
        <w:t>Осознание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социальной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функции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музыки.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Стремление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понять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закономерности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развития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музыкального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искусства,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условия разнообразного проявления и бытования музыки в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человеческом обществе, специфики её воздействия на человека.</w:t>
      </w:r>
    </w:p>
    <w:p w:rsidR="00B235D9" w:rsidRPr="009A5C4F" w:rsidRDefault="00B235D9" w:rsidP="00BA3F73">
      <w:pPr>
        <w:pStyle w:val="a3"/>
        <w:widowControl w:val="0"/>
        <w:numPr>
          <w:ilvl w:val="0"/>
          <w:numId w:val="1"/>
        </w:numPr>
        <w:tabs>
          <w:tab w:val="left" w:pos="657"/>
        </w:tabs>
        <w:kinsoku w:val="0"/>
        <w:overflowPunct w:val="0"/>
        <w:autoSpaceDE w:val="0"/>
        <w:autoSpaceDN w:val="0"/>
        <w:adjustRightInd w:val="0"/>
        <w:spacing w:before="3" w:line="244" w:lineRule="auto"/>
        <w:ind w:right="174" w:firstLine="226"/>
        <w:contextualSpacing w:val="0"/>
        <w:rPr>
          <w:rFonts w:ascii="Times New Roman" w:hAnsi="Times New Roman" w:cs="Times New Roman"/>
        </w:rPr>
      </w:pPr>
      <w:r w:rsidRPr="009A5C4F">
        <w:rPr>
          <w:rFonts w:ascii="Times New Roman" w:hAnsi="Times New Roman" w:cs="Times New Roman"/>
        </w:rPr>
        <w:t>Формирование ценностных личных предпочтений в сфере музыкального искусства. Воспитание уважительного отношения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к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системе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культурных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ценностей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других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людей.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Приверженность парадигме сохранения и развития культурного</w:t>
      </w:r>
      <w:r w:rsidRPr="009A5C4F">
        <w:rPr>
          <w:rFonts w:ascii="Times New Roman" w:hAnsi="Times New Roman" w:cs="Times New Roman"/>
          <w:spacing w:val="31"/>
        </w:rPr>
        <w:t xml:space="preserve"> </w:t>
      </w:r>
      <w:r w:rsidRPr="009A5C4F">
        <w:rPr>
          <w:rFonts w:ascii="Times New Roman" w:hAnsi="Times New Roman" w:cs="Times New Roman"/>
        </w:rPr>
        <w:t>многообразия.</w:t>
      </w:r>
    </w:p>
    <w:p w:rsidR="00B235D9" w:rsidRPr="009A5C4F" w:rsidRDefault="00B235D9" w:rsidP="00BA3F73">
      <w:pPr>
        <w:pStyle w:val="a3"/>
        <w:widowControl w:val="0"/>
        <w:numPr>
          <w:ilvl w:val="0"/>
          <w:numId w:val="1"/>
        </w:numPr>
        <w:tabs>
          <w:tab w:val="left" w:pos="657"/>
        </w:tabs>
        <w:kinsoku w:val="0"/>
        <w:overflowPunct w:val="0"/>
        <w:autoSpaceDE w:val="0"/>
        <w:autoSpaceDN w:val="0"/>
        <w:adjustRightInd w:val="0"/>
        <w:spacing w:before="3" w:line="244" w:lineRule="auto"/>
        <w:ind w:right="174" w:firstLine="226"/>
        <w:contextualSpacing w:val="0"/>
        <w:rPr>
          <w:rFonts w:ascii="Times New Roman" w:hAnsi="Times New Roman" w:cs="Times New Roman"/>
        </w:rPr>
      </w:pPr>
      <w:r w:rsidRPr="009A5C4F">
        <w:rPr>
          <w:rFonts w:ascii="Times New Roman" w:hAnsi="Times New Roman" w:cs="Times New Roman"/>
        </w:rPr>
        <w:t>Формирование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целостного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представления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о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комплексе</w:t>
      </w:r>
      <w:r w:rsidRPr="009A5C4F">
        <w:rPr>
          <w:rFonts w:ascii="Times New Roman" w:hAnsi="Times New Roman" w:cs="Times New Roman"/>
          <w:spacing w:val="-61"/>
        </w:rPr>
        <w:t xml:space="preserve"> </w:t>
      </w:r>
      <w:r w:rsidRPr="009A5C4F">
        <w:rPr>
          <w:rFonts w:ascii="Times New Roman" w:hAnsi="Times New Roman" w:cs="Times New Roman"/>
        </w:rPr>
        <w:t>выразительных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средств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музыкального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искусства.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Освоение</w:t>
      </w:r>
      <w:r w:rsidRPr="009A5C4F">
        <w:rPr>
          <w:rFonts w:ascii="Times New Roman" w:hAnsi="Times New Roman" w:cs="Times New Roman"/>
          <w:spacing w:val="-61"/>
        </w:rPr>
        <w:t xml:space="preserve"> </w:t>
      </w:r>
      <w:r w:rsidRPr="009A5C4F">
        <w:rPr>
          <w:rFonts w:ascii="Times New Roman" w:hAnsi="Times New Roman" w:cs="Times New Roman"/>
        </w:rPr>
        <w:t>ключевых элементов музыкального языка, характерных для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различных</w:t>
      </w:r>
      <w:r w:rsidRPr="009A5C4F">
        <w:rPr>
          <w:rFonts w:ascii="Times New Roman" w:hAnsi="Times New Roman" w:cs="Times New Roman"/>
          <w:spacing w:val="33"/>
        </w:rPr>
        <w:t xml:space="preserve"> </w:t>
      </w:r>
      <w:r w:rsidRPr="009A5C4F">
        <w:rPr>
          <w:rFonts w:ascii="Times New Roman" w:hAnsi="Times New Roman" w:cs="Times New Roman"/>
        </w:rPr>
        <w:t>музыкальных</w:t>
      </w:r>
      <w:r w:rsidRPr="009A5C4F">
        <w:rPr>
          <w:rFonts w:ascii="Times New Roman" w:hAnsi="Times New Roman" w:cs="Times New Roman"/>
          <w:spacing w:val="34"/>
        </w:rPr>
        <w:t xml:space="preserve"> </w:t>
      </w:r>
      <w:r w:rsidRPr="009A5C4F">
        <w:rPr>
          <w:rFonts w:ascii="Times New Roman" w:hAnsi="Times New Roman" w:cs="Times New Roman"/>
        </w:rPr>
        <w:t>стилей.</w:t>
      </w:r>
    </w:p>
    <w:p w:rsidR="00B235D9" w:rsidRPr="009A5C4F" w:rsidRDefault="00B235D9" w:rsidP="00BA3F73">
      <w:pPr>
        <w:pStyle w:val="a3"/>
        <w:widowControl w:val="0"/>
        <w:numPr>
          <w:ilvl w:val="0"/>
          <w:numId w:val="1"/>
        </w:numPr>
        <w:tabs>
          <w:tab w:val="left" w:pos="657"/>
        </w:tabs>
        <w:kinsoku w:val="0"/>
        <w:overflowPunct w:val="0"/>
        <w:autoSpaceDE w:val="0"/>
        <w:autoSpaceDN w:val="0"/>
        <w:adjustRightInd w:val="0"/>
        <w:spacing w:before="2" w:line="244" w:lineRule="auto"/>
        <w:ind w:right="174" w:firstLine="226"/>
        <w:contextualSpacing w:val="0"/>
        <w:rPr>
          <w:rFonts w:ascii="Times New Roman" w:hAnsi="Times New Roman" w:cs="Times New Roman"/>
        </w:rPr>
      </w:pPr>
      <w:r w:rsidRPr="009A5C4F">
        <w:rPr>
          <w:rFonts w:ascii="Times New Roman" w:hAnsi="Times New Roman" w:cs="Times New Roman"/>
        </w:rPr>
        <w:t>Развитие общих и специальных музыкальных способностей,</w:t>
      </w:r>
      <w:r w:rsidRPr="009A5C4F">
        <w:rPr>
          <w:rFonts w:ascii="Times New Roman" w:hAnsi="Times New Roman" w:cs="Times New Roman"/>
          <w:spacing w:val="21"/>
        </w:rPr>
        <w:t xml:space="preserve"> </w:t>
      </w:r>
      <w:r w:rsidRPr="009A5C4F">
        <w:rPr>
          <w:rFonts w:ascii="Times New Roman" w:hAnsi="Times New Roman" w:cs="Times New Roman"/>
        </w:rPr>
        <w:t>совершенствование</w:t>
      </w:r>
      <w:r w:rsidRPr="009A5C4F">
        <w:rPr>
          <w:rFonts w:ascii="Times New Roman" w:hAnsi="Times New Roman" w:cs="Times New Roman"/>
          <w:spacing w:val="22"/>
        </w:rPr>
        <w:t xml:space="preserve"> </w:t>
      </w:r>
      <w:r w:rsidRPr="009A5C4F">
        <w:rPr>
          <w:rFonts w:ascii="Times New Roman" w:hAnsi="Times New Roman" w:cs="Times New Roman"/>
        </w:rPr>
        <w:t>в</w:t>
      </w:r>
      <w:r w:rsidRPr="009A5C4F">
        <w:rPr>
          <w:rFonts w:ascii="Times New Roman" w:hAnsi="Times New Roman" w:cs="Times New Roman"/>
          <w:spacing w:val="21"/>
        </w:rPr>
        <w:t xml:space="preserve"> </w:t>
      </w:r>
      <w:r w:rsidRPr="009A5C4F">
        <w:rPr>
          <w:rFonts w:ascii="Times New Roman" w:hAnsi="Times New Roman" w:cs="Times New Roman"/>
        </w:rPr>
        <w:t>предметных</w:t>
      </w:r>
      <w:r w:rsidRPr="009A5C4F">
        <w:rPr>
          <w:rFonts w:ascii="Times New Roman" w:hAnsi="Times New Roman" w:cs="Times New Roman"/>
          <w:spacing w:val="22"/>
        </w:rPr>
        <w:t xml:space="preserve"> </w:t>
      </w:r>
      <w:r w:rsidRPr="009A5C4F">
        <w:rPr>
          <w:rFonts w:ascii="Times New Roman" w:hAnsi="Times New Roman" w:cs="Times New Roman"/>
        </w:rPr>
        <w:t>умениях</w:t>
      </w:r>
      <w:r w:rsidRPr="009A5C4F">
        <w:rPr>
          <w:rFonts w:ascii="Times New Roman" w:hAnsi="Times New Roman" w:cs="Times New Roman"/>
          <w:spacing w:val="21"/>
        </w:rPr>
        <w:t xml:space="preserve"> </w:t>
      </w:r>
      <w:r w:rsidRPr="009A5C4F">
        <w:rPr>
          <w:rFonts w:ascii="Times New Roman" w:hAnsi="Times New Roman" w:cs="Times New Roman"/>
        </w:rPr>
        <w:t>и</w:t>
      </w:r>
      <w:r w:rsidRPr="009A5C4F">
        <w:rPr>
          <w:rFonts w:ascii="Times New Roman" w:hAnsi="Times New Roman" w:cs="Times New Roman"/>
          <w:spacing w:val="22"/>
        </w:rPr>
        <w:t xml:space="preserve"> </w:t>
      </w:r>
      <w:r w:rsidRPr="009A5C4F">
        <w:rPr>
          <w:rFonts w:ascii="Times New Roman" w:hAnsi="Times New Roman" w:cs="Times New Roman"/>
        </w:rPr>
        <w:t>навыках,</w:t>
      </w:r>
      <w:r w:rsidRPr="009A5C4F">
        <w:rPr>
          <w:rFonts w:ascii="Times New Roman" w:hAnsi="Times New Roman" w:cs="Times New Roman"/>
          <w:spacing w:val="-62"/>
        </w:rPr>
        <w:t xml:space="preserve"> </w:t>
      </w:r>
      <w:r w:rsidRPr="009A5C4F">
        <w:rPr>
          <w:rFonts w:ascii="Times New Roman" w:hAnsi="Times New Roman" w:cs="Times New Roman"/>
        </w:rPr>
        <w:t>в</w:t>
      </w:r>
      <w:r w:rsidRPr="009A5C4F">
        <w:rPr>
          <w:rFonts w:ascii="Times New Roman" w:hAnsi="Times New Roman" w:cs="Times New Roman"/>
          <w:spacing w:val="31"/>
        </w:rPr>
        <w:t xml:space="preserve"> </w:t>
      </w:r>
      <w:r w:rsidRPr="009A5C4F">
        <w:rPr>
          <w:rFonts w:ascii="Times New Roman" w:hAnsi="Times New Roman" w:cs="Times New Roman"/>
        </w:rPr>
        <w:t>том</w:t>
      </w:r>
      <w:r w:rsidRPr="009A5C4F">
        <w:rPr>
          <w:rFonts w:ascii="Times New Roman" w:hAnsi="Times New Roman" w:cs="Times New Roman"/>
          <w:spacing w:val="32"/>
        </w:rPr>
        <w:t xml:space="preserve"> </w:t>
      </w:r>
      <w:r w:rsidRPr="009A5C4F">
        <w:rPr>
          <w:rFonts w:ascii="Times New Roman" w:hAnsi="Times New Roman" w:cs="Times New Roman"/>
        </w:rPr>
        <w:t>числе:</w:t>
      </w:r>
    </w:p>
    <w:p w:rsidR="00B235D9" w:rsidRPr="009A5C4F" w:rsidRDefault="00B235D9" w:rsidP="00BA3F73">
      <w:pPr>
        <w:pStyle w:val="a6"/>
        <w:kinsoku w:val="0"/>
        <w:overflowPunct w:val="0"/>
        <w:spacing w:before="2" w:line="244" w:lineRule="auto"/>
        <w:ind w:left="156" w:right="174" w:firstLine="226"/>
        <w:rPr>
          <w:rFonts w:ascii="Times New Roman" w:hAnsi="Times New Roman" w:cs="Times New Roman"/>
        </w:rPr>
      </w:pPr>
      <w:r w:rsidRPr="009A5C4F">
        <w:rPr>
          <w:rFonts w:ascii="Times New Roman" w:hAnsi="Times New Roman" w:cs="Times New Roman"/>
        </w:rPr>
        <w:lastRenderedPageBreak/>
        <w:t>а) слушание (расширение приёмов и навыков вдумчивого,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осмысленного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восприятия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музыки;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аналитической,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оценочной,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рефлексивной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деятельности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в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связи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с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прослушанным</w:t>
      </w:r>
      <w:r w:rsidRPr="009A5C4F">
        <w:rPr>
          <w:rFonts w:ascii="Times New Roman" w:hAnsi="Times New Roman" w:cs="Times New Roman"/>
          <w:spacing w:val="-61"/>
        </w:rPr>
        <w:t xml:space="preserve"> </w:t>
      </w:r>
      <w:r w:rsidRPr="009A5C4F">
        <w:rPr>
          <w:rFonts w:ascii="Times New Roman" w:hAnsi="Times New Roman" w:cs="Times New Roman"/>
        </w:rPr>
        <w:t>музыкальным</w:t>
      </w:r>
      <w:r w:rsidRPr="009A5C4F">
        <w:rPr>
          <w:rFonts w:ascii="Times New Roman" w:hAnsi="Times New Roman" w:cs="Times New Roman"/>
          <w:spacing w:val="31"/>
        </w:rPr>
        <w:t xml:space="preserve"> </w:t>
      </w:r>
      <w:r w:rsidRPr="009A5C4F">
        <w:rPr>
          <w:rFonts w:ascii="Times New Roman" w:hAnsi="Times New Roman" w:cs="Times New Roman"/>
        </w:rPr>
        <w:t>произведением);</w:t>
      </w:r>
    </w:p>
    <w:p w:rsidR="00B235D9" w:rsidRPr="009A5C4F" w:rsidRDefault="00B235D9" w:rsidP="00BA3F73">
      <w:pPr>
        <w:pStyle w:val="a6"/>
        <w:kinsoku w:val="0"/>
        <w:overflowPunct w:val="0"/>
        <w:spacing w:before="2" w:line="244" w:lineRule="auto"/>
        <w:ind w:left="156" w:right="174" w:firstLine="226"/>
        <w:rPr>
          <w:rFonts w:ascii="Times New Roman" w:hAnsi="Times New Roman" w:cs="Times New Roman"/>
        </w:rPr>
      </w:pPr>
      <w:r w:rsidRPr="009A5C4F">
        <w:rPr>
          <w:rFonts w:ascii="Times New Roman" w:hAnsi="Times New Roman" w:cs="Times New Roman"/>
        </w:rPr>
        <w:t>б) исполнение (пение в различных манерах, составах, стилях;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игра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на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доступных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музыкальных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инструментах,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опыт</w:t>
      </w:r>
      <w:r w:rsidRPr="009A5C4F">
        <w:rPr>
          <w:rFonts w:ascii="Times New Roman" w:hAnsi="Times New Roman" w:cs="Times New Roman"/>
          <w:spacing w:val="-61"/>
        </w:rPr>
        <w:t xml:space="preserve"> </w:t>
      </w:r>
      <w:r w:rsidRPr="009A5C4F">
        <w:rPr>
          <w:rFonts w:ascii="Times New Roman" w:hAnsi="Times New Roman" w:cs="Times New Roman"/>
        </w:rPr>
        <w:t>исполнительской деятельности на электронных и виртуальных</w:t>
      </w:r>
      <w:r w:rsidRPr="009A5C4F">
        <w:rPr>
          <w:rFonts w:ascii="Times New Roman" w:hAnsi="Times New Roman" w:cs="Times New Roman"/>
          <w:spacing w:val="32"/>
        </w:rPr>
        <w:t xml:space="preserve"> </w:t>
      </w:r>
      <w:r w:rsidRPr="009A5C4F">
        <w:rPr>
          <w:rFonts w:ascii="Times New Roman" w:hAnsi="Times New Roman" w:cs="Times New Roman"/>
        </w:rPr>
        <w:t>музыкальных</w:t>
      </w:r>
      <w:r w:rsidRPr="009A5C4F">
        <w:rPr>
          <w:rFonts w:ascii="Times New Roman" w:hAnsi="Times New Roman" w:cs="Times New Roman"/>
          <w:spacing w:val="33"/>
        </w:rPr>
        <w:t xml:space="preserve"> </w:t>
      </w:r>
      <w:r w:rsidRPr="009A5C4F">
        <w:rPr>
          <w:rFonts w:ascii="Times New Roman" w:hAnsi="Times New Roman" w:cs="Times New Roman"/>
        </w:rPr>
        <w:t>инструментах);</w:t>
      </w:r>
    </w:p>
    <w:p w:rsidR="00B235D9" w:rsidRPr="009A5C4F" w:rsidRDefault="00B235D9" w:rsidP="00BA3F73">
      <w:pPr>
        <w:pStyle w:val="a6"/>
        <w:kinsoku w:val="0"/>
        <w:overflowPunct w:val="0"/>
        <w:spacing w:before="2" w:line="244" w:lineRule="auto"/>
        <w:ind w:left="156" w:right="174" w:firstLine="226"/>
        <w:rPr>
          <w:rFonts w:ascii="Times New Roman" w:hAnsi="Times New Roman" w:cs="Times New Roman"/>
        </w:rPr>
      </w:pPr>
      <w:r w:rsidRPr="009A5C4F">
        <w:rPr>
          <w:rFonts w:ascii="Times New Roman" w:hAnsi="Times New Roman" w:cs="Times New Roman"/>
        </w:rPr>
        <w:t>в)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сочинение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(элементы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вокальной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и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инструментальной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импровизации, композиции, аранжировки, в том числе с использованием</w:t>
      </w:r>
      <w:r w:rsidRPr="009A5C4F">
        <w:rPr>
          <w:rFonts w:ascii="Times New Roman" w:hAnsi="Times New Roman" w:cs="Times New Roman"/>
          <w:spacing w:val="26"/>
        </w:rPr>
        <w:t xml:space="preserve"> </w:t>
      </w:r>
      <w:r w:rsidRPr="009A5C4F">
        <w:rPr>
          <w:rFonts w:ascii="Times New Roman" w:hAnsi="Times New Roman" w:cs="Times New Roman"/>
        </w:rPr>
        <w:t>цифровых</w:t>
      </w:r>
      <w:r w:rsidRPr="009A5C4F">
        <w:rPr>
          <w:rFonts w:ascii="Times New Roman" w:hAnsi="Times New Roman" w:cs="Times New Roman"/>
          <w:spacing w:val="26"/>
        </w:rPr>
        <w:t xml:space="preserve"> </w:t>
      </w:r>
      <w:r w:rsidRPr="009A5C4F">
        <w:rPr>
          <w:rFonts w:ascii="Times New Roman" w:hAnsi="Times New Roman" w:cs="Times New Roman"/>
        </w:rPr>
        <w:t>программных</w:t>
      </w:r>
      <w:r w:rsidRPr="009A5C4F">
        <w:rPr>
          <w:rFonts w:ascii="Times New Roman" w:hAnsi="Times New Roman" w:cs="Times New Roman"/>
          <w:spacing w:val="26"/>
        </w:rPr>
        <w:t xml:space="preserve"> </w:t>
      </w:r>
      <w:r w:rsidRPr="009A5C4F">
        <w:rPr>
          <w:rFonts w:ascii="Times New Roman" w:hAnsi="Times New Roman" w:cs="Times New Roman"/>
        </w:rPr>
        <w:t>продуктов);</w:t>
      </w:r>
    </w:p>
    <w:p w:rsidR="00B235D9" w:rsidRPr="009A5C4F" w:rsidRDefault="00B235D9" w:rsidP="00BA3F73">
      <w:pPr>
        <w:pStyle w:val="a6"/>
        <w:kinsoku w:val="0"/>
        <w:overflowPunct w:val="0"/>
        <w:spacing w:before="2" w:line="244" w:lineRule="auto"/>
        <w:ind w:left="156" w:right="175" w:firstLine="226"/>
        <w:rPr>
          <w:rFonts w:ascii="Times New Roman" w:hAnsi="Times New Roman" w:cs="Times New Roman"/>
        </w:rPr>
      </w:pPr>
      <w:r w:rsidRPr="009A5C4F">
        <w:rPr>
          <w:rFonts w:ascii="Times New Roman" w:hAnsi="Times New Roman" w:cs="Times New Roman"/>
        </w:rPr>
        <w:t>г)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музыкальное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движение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(пластическое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интонирование,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танец,</w:t>
      </w:r>
      <w:r w:rsidRPr="009A5C4F">
        <w:rPr>
          <w:rFonts w:ascii="Times New Roman" w:hAnsi="Times New Roman" w:cs="Times New Roman"/>
          <w:spacing w:val="29"/>
        </w:rPr>
        <w:t xml:space="preserve"> </w:t>
      </w:r>
      <w:r w:rsidRPr="009A5C4F">
        <w:rPr>
          <w:rFonts w:ascii="Times New Roman" w:hAnsi="Times New Roman" w:cs="Times New Roman"/>
        </w:rPr>
        <w:t>двигательное</w:t>
      </w:r>
      <w:r w:rsidRPr="009A5C4F">
        <w:rPr>
          <w:rFonts w:ascii="Times New Roman" w:hAnsi="Times New Roman" w:cs="Times New Roman"/>
          <w:spacing w:val="29"/>
        </w:rPr>
        <w:t xml:space="preserve"> </w:t>
      </w:r>
      <w:r w:rsidRPr="009A5C4F">
        <w:rPr>
          <w:rFonts w:ascii="Times New Roman" w:hAnsi="Times New Roman" w:cs="Times New Roman"/>
        </w:rPr>
        <w:t>моделирование</w:t>
      </w:r>
      <w:r w:rsidRPr="009A5C4F">
        <w:rPr>
          <w:rFonts w:ascii="Times New Roman" w:hAnsi="Times New Roman" w:cs="Times New Roman"/>
          <w:spacing w:val="30"/>
        </w:rPr>
        <w:t xml:space="preserve"> </w:t>
      </w:r>
      <w:r w:rsidRPr="009A5C4F">
        <w:rPr>
          <w:rFonts w:ascii="Times New Roman" w:hAnsi="Times New Roman" w:cs="Times New Roman"/>
        </w:rPr>
        <w:t>и</w:t>
      </w:r>
      <w:r w:rsidRPr="009A5C4F">
        <w:rPr>
          <w:rFonts w:ascii="Times New Roman" w:hAnsi="Times New Roman" w:cs="Times New Roman"/>
          <w:spacing w:val="29"/>
        </w:rPr>
        <w:t xml:space="preserve"> </w:t>
      </w:r>
      <w:r w:rsidRPr="009A5C4F">
        <w:rPr>
          <w:rFonts w:ascii="Times New Roman" w:hAnsi="Times New Roman" w:cs="Times New Roman"/>
        </w:rPr>
        <w:t>др.);</w:t>
      </w:r>
    </w:p>
    <w:p w:rsidR="00B235D9" w:rsidRPr="009A5C4F" w:rsidRDefault="00B235D9" w:rsidP="00BA3F73">
      <w:pPr>
        <w:pStyle w:val="a6"/>
        <w:kinsoku w:val="0"/>
        <w:overflowPunct w:val="0"/>
        <w:spacing w:before="1" w:line="244" w:lineRule="auto"/>
        <w:ind w:left="156" w:right="174" w:firstLine="226"/>
        <w:rPr>
          <w:rFonts w:ascii="Times New Roman" w:hAnsi="Times New Roman" w:cs="Times New Roman"/>
        </w:rPr>
      </w:pPr>
      <w:r w:rsidRPr="009A5C4F">
        <w:rPr>
          <w:rFonts w:ascii="Times New Roman" w:hAnsi="Times New Roman" w:cs="Times New Roman"/>
        </w:rPr>
        <w:t>д) творческие проекты, музыкально-театральная деятельность</w:t>
      </w:r>
      <w:r w:rsidRPr="009A5C4F">
        <w:rPr>
          <w:rFonts w:ascii="Times New Roman" w:hAnsi="Times New Roman" w:cs="Times New Roman"/>
          <w:spacing w:val="29"/>
        </w:rPr>
        <w:t xml:space="preserve"> </w:t>
      </w:r>
      <w:r w:rsidRPr="009A5C4F">
        <w:rPr>
          <w:rFonts w:ascii="Times New Roman" w:hAnsi="Times New Roman" w:cs="Times New Roman"/>
        </w:rPr>
        <w:t>(концерты,</w:t>
      </w:r>
      <w:r w:rsidRPr="009A5C4F">
        <w:rPr>
          <w:rFonts w:ascii="Times New Roman" w:hAnsi="Times New Roman" w:cs="Times New Roman"/>
          <w:spacing w:val="29"/>
        </w:rPr>
        <w:t xml:space="preserve"> </w:t>
      </w:r>
      <w:r w:rsidRPr="009A5C4F">
        <w:rPr>
          <w:rFonts w:ascii="Times New Roman" w:hAnsi="Times New Roman" w:cs="Times New Roman"/>
        </w:rPr>
        <w:t>фестивали,</w:t>
      </w:r>
      <w:r w:rsidRPr="009A5C4F">
        <w:rPr>
          <w:rFonts w:ascii="Times New Roman" w:hAnsi="Times New Roman" w:cs="Times New Roman"/>
          <w:spacing w:val="29"/>
        </w:rPr>
        <w:t xml:space="preserve"> </w:t>
      </w:r>
      <w:r w:rsidRPr="009A5C4F">
        <w:rPr>
          <w:rFonts w:ascii="Times New Roman" w:hAnsi="Times New Roman" w:cs="Times New Roman"/>
        </w:rPr>
        <w:t>представления);</w:t>
      </w:r>
    </w:p>
    <w:p w:rsidR="00B235D9" w:rsidRPr="009A5C4F" w:rsidRDefault="00B235D9" w:rsidP="00BA3F73">
      <w:pPr>
        <w:pStyle w:val="a6"/>
        <w:kinsoku w:val="0"/>
        <w:overflowPunct w:val="0"/>
        <w:spacing w:before="1" w:line="244" w:lineRule="auto"/>
        <w:ind w:left="156" w:right="176" w:firstLine="226"/>
        <w:rPr>
          <w:rFonts w:ascii="Times New Roman" w:hAnsi="Times New Roman" w:cs="Times New Roman"/>
        </w:rPr>
      </w:pPr>
      <w:r w:rsidRPr="009A5C4F">
        <w:rPr>
          <w:rFonts w:ascii="Times New Roman" w:hAnsi="Times New Roman" w:cs="Times New Roman"/>
        </w:rPr>
        <w:t>е)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исследовательская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деятельность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на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материале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музыкального</w:t>
      </w:r>
      <w:r w:rsidRPr="009A5C4F">
        <w:rPr>
          <w:rFonts w:ascii="Times New Roman" w:hAnsi="Times New Roman" w:cs="Times New Roman"/>
          <w:spacing w:val="31"/>
        </w:rPr>
        <w:t xml:space="preserve"> </w:t>
      </w:r>
      <w:r w:rsidRPr="009A5C4F">
        <w:rPr>
          <w:rFonts w:ascii="Times New Roman" w:hAnsi="Times New Roman" w:cs="Times New Roman"/>
        </w:rPr>
        <w:t>искусства.</w:t>
      </w:r>
    </w:p>
    <w:p w:rsidR="00B235D9" w:rsidRPr="009A5C4F" w:rsidRDefault="00B235D9" w:rsidP="00BA3F73">
      <w:pPr>
        <w:pStyle w:val="a3"/>
        <w:widowControl w:val="0"/>
        <w:numPr>
          <w:ilvl w:val="0"/>
          <w:numId w:val="1"/>
        </w:numPr>
        <w:tabs>
          <w:tab w:val="left" w:pos="677"/>
        </w:tabs>
        <w:kinsoku w:val="0"/>
        <w:overflowPunct w:val="0"/>
        <w:autoSpaceDE w:val="0"/>
        <w:autoSpaceDN w:val="0"/>
        <w:adjustRightInd w:val="0"/>
        <w:spacing w:before="1" w:line="244" w:lineRule="auto"/>
        <w:ind w:right="174" w:firstLine="226"/>
        <w:contextualSpacing w:val="0"/>
        <w:rPr>
          <w:rFonts w:ascii="Times New Roman" w:hAnsi="Times New Roman" w:cs="Times New Roman"/>
        </w:rPr>
      </w:pPr>
      <w:r w:rsidRPr="009A5C4F">
        <w:rPr>
          <w:rFonts w:ascii="Times New Roman" w:hAnsi="Times New Roman" w:cs="Times New Roman"/>
        </w:rPr>
        <w:t>Расширение</w:t>
      </w:r>
      <w:r w:rsidRPr="009A5C4F">
        <w:rPr>
          <w:rFonts w:ascii="Times New Roman" w:hAnsi="Times New Roman" w:cs="Times New Roman"/>
          <w:spacing w:val="24"/>
        </w:rPr>
        <w:t xml:space="preserve"> </w:t>
      </w:r>
      <w:r w:rsidRPr="009A5C4F">
        <w:rPr>
          <w:rFonts w:ascii="Times New Roman" w:hAnsi="Times New Roman" w:cs="Times New Roman"/>
        </w:rPr>
        <w:t>культурного</w:t>
      </w:r>
      <w:r w:rsidRPr="009A5C4F">
        <w:rPr>
          <w:rFonts w:ascii="Times New Roman" w:hAnsi="Times New Roman" w:cs="Times New Roman"/>
          <w:spacing w:val="24"/>
        </w:rPr>
        <w:t xml:space="preserve"> </w:t>
      </w:r>
      <w:r w:rsidRPr="009A5C4F">
        <w:rPr>
          <w:rFonts w:ascii="Times New Roman" w:hAnsi="Times New Roman" w:cs="Times New Roman"/>
        </w:rPr>
        <w:t>кругозора,</w:t>
      </w:r>
      <w:r w:rsidRPr="009A5C4F">
        <w:rPr>
          <w:rFonts w:ascii="Times New Roman" w:hAnsi="Times New Roman" w:cs="Times New Roman"/>
          <w:spacing w:val="25"/>
        </w:rPr>
        <w:t xml:space="preserve"> </w:t>
      </w:r>
      <w:r w:rsidRPr="009A5C4F">
        <w:rPr>
          <w:rFonts w:ascii="Times New Roman" w:hAnsi="Times New Roman" w:cs="Times New Roman"/>
        </w:rPr>
        <w:t>накопление</w:t>
      </w:r>
      <w:r w:rsidRPr="009A5C4F">
        <w:rPr>
          <w:rFonts w:ascii="Times New Roman" w:hAnsi="Times New Roman" w:cs="Times New Roman"/>
          <w:spacing w:val="24"/>
        </w:rPr>
        <w:t xml:space="preserve"> </w:t>
      </w:r>
      <w:r w:rsidRPr="009A5C4F">
        <w:rPr>
          <w:rFonts w:ascii="Times New Roman" w:hAnsi="Times New Roman" w:cs="Times New Roman"/>
        </w:rPr>
        <w:t>знаний</w:t>
      </w:r>
      <w:r w:rsidRPr="009A5C4F">
        <w:rPr>
          <w:rFonts w:ascii="Times New Roman" w:hAnsi="Times New Roman" w:cs="Times New Roman"/>
          <w:spacing w:val="-61"/>
        </w:rPr>
        <w:t xml:space="preserve"> </w:t>
      </w:r>
      <w:r w:rsidRPr="009A5C4F">
        <w:rPr>
          <w:rFonts w:ascii="Times New Roman" w:hAnsi="Times New Roman" w:cs="Times New Roman"/>
        </w:rPr>
        <w:t>о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музыке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и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музыкантах,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достаточное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для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активного,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осознанного восприятия лучших образцов народного и профессионального искусства родной страны и мира, ориентации в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истории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развития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музыкального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искусства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и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современной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музыкальной</w:t>
      </w:r>
      <w:r w:rsidRPr="009A5C4F">
        <w:rPr>
          <w:rFonts w:ascii="Times New Roman" w:hAnsi="Times New Roman" w:cs="Times New Roman"/>
          <w:spacing w:val="32"/>
        </w:rPr>
        <w:t xml:space="preserve"> </w:t>
      </w:r>
      <w:r w:rsidRPr="009A5C4F">
        <w:rPr>
          <w:rFonts w:ascii="Times New Roman" w:hAnsi="Times New Roman" w:cs="Times New Roman"/>
        </w:rPr>
        <w:t>культуре.</w:t>
      </w:r>
    </w:p>
    <w:p w:rsidR="00B235D9" w:rsidRPr="009A5C4F" w:rsidRDefault="00B235D9" w:rsidP="00BA3F73">
      <w:pPr>
        <w:pStyle w:val="a6"/>
        <w:kinsoku w:val="0"/>
        <w:overflowPunct w:val="0"/>
        <w:spacing w:before="3" w:line="244" w:lineRule="auto"/>
        <w:ind w:left="156" w:right="174" w:firstLine="226"/>
        <w:rPr>
          <w:rFonts w:ascii="Times New Roman" w:hAnsi="Times New Roman" w:cs="Times New Roman"/>
        </w:rPr>
      </w:pPr>
      <w:r w:rsidRPr="009A5C4F">
        <w:rPr>
          <w:rFonts w:ascii="Times New Roman" w:hAnsi="Times New Roman" w:cs="Times New Roman"/>
        </w:rPr>
        <w:t>Программа составлена на основе модульного принципа по</w:t>
      </w:r>
      <w:r w:rsidR="009D3AEB">
        <w:rPr>
          <w:rFonts w:ascii="Times New Roman" w:hAnsi="Times New Roman" w:cs="Times New Roman"/>
        </w:rPr>
        <w:t>ст</w:t>
      </w:r>
      <w:r w:rsidRPr="009A5C4F">
        <w:rPr>
          <w:rFonts w:ascii="Times New Roman" w:hAnsi="Times New Roman" w:cs="Times New Roman"/>
        </w:rPr>
        <w:t>роения</w:t>
      </w:r>
      <w:r w:rsidRPr="009A5C4F">
        <w:rPr>
          <w:rFonts w:ascii="Times New Roman" w:hAnsi="Times New Roman" w:cs="Times New Roman"/>
          <w:spacing w:val="14"/>
        </w:rPr>
        <w:t xml:space="preserve"> </w:t>
      </w:r>
      <w:r w:rsidRPr="009A5C4F">
        <w:rPr>
          <w:rFonts w:ascii="Times New Roman" w:hAnsi="Times New Roman" w:cs="Times New Roman"/>
        </w:rPr>
        <w:t>учебного</w:t>
      </w:r>
      <w:r w:rsidRPr="009A5C4F">
        <w:rPr>
          <w:rFonts w:ascii="Times New Roman" w:hAnsi="Times New Roman" w:cs="Times New Roman"/>
          <w:spacing w:val="14"/>
        </w:rPr>
        <w:t xml:space="preserve"> </w:t>
      </w:r>
      <w:r w:rsidRPr="009A5C4F">
        <w:rPr>
          <w:rFonts w:ascii="Times New Roman" w:hAnsi="Times New Roman" w:cs="Times New Roman"/>
        </w:rPr>
        <w:t>материала</w:t>
      </w:r>
      <w:r w:rsidRPr="009A5C4F">
        <w:rPr>
          <w:rFonts w:ascii="Times New Roman" w:hAnsi="Times New Roman" w:cs="Times New Roman"/>
          <w:spacing w:val="14"/>
        </w:rPr>
        <w:t xml:space="preserve"> </w:t>
      </w:r>
      <w:r w:rsidRPr="009A5C4F">
        <w:rPr>
          <w:rFonts w:ascii="Times New Roman" w:hAnsi="Times New Roman" w:cs="Times New Roman"/>
        </w:rPr>
        <w:t>и</w:t>
      </w:r>
      <w:r w:rsidRPr="009A5C4F">
        <w:rPr>
          <w:rFonts w:ascii="Times New Roman" w:hAnsi="Times New Roman" w:cs="Times New Roman"/>
          <w:spacing w:val="14"/>
        </w:rPr>
        <w:t xml:space="preserve"> </w:t>
      </w:r>
      <w:r w:rsidRPr="009A5C4F">
        <w:rPr>
          <w:rFonts w:ascii="Times New Roman" w:hAnsi="Times New Roman" w:cs="Times New Roman"/>
        </w:rPr>
        <w:t>допускает</w:t>
      </w:r>
      <w:r w:rsidRPr="009A5C4F">
        <w:rPr>
          <w:rFonts w:ascii="Times New Roman" w:hAnsi="Times New Roman" w:cs="Times New Roman"/>
          <w:spacing w:val="14"/>
        </w:rPr>
        <w:t xml:space="preserve"> </w:t>
      </w:r>
      <w:r w:rsidRPr="009A5C4F">
        <w:rPr>
          <w:rFonts w:ascii="Times New Roman" w:hAnsi="Times New Roman" w:cs="Times New Roman"/>
        </w:rPr>
        <w:t>вариативный</w:t>
      </w:r>
      <w:r w:rsidRPr="009A5C4F">
        <w:rPr>
          <w:rFonts w:ascii="Times New Roman" w:hAnsi="Times New Roman" w:cs="Times New Roman"/>
          <w:spacing w:val="14"/>
        </w:rPr>
        <w:t xml:space="preserve"> </w:t>
      </w:r>
      <w:r w:rsidR="009D3AEB">
        <w:rPr>
          <w:rFonts w:ascii="Times New Roman" w:hAnsi="Times New Roman" w:cs="Times New Roman"/>
        </w:rPr>
        <w:t>подх</w:t>
      </w:r>
      <w:r w:rsidRPr="009A5C4F">
        <w:rPr>
          <w:rFonts w:ascii="Times New Roman" w:hAnsi="Times New Roman" w:cs="Times New Roman"/>
        </w:rPr>
        <w:t>од к очерёдности изучения модулей, принципам компоновки</w:t>
      </w:r>
      <w:r w:rsidRPr="009A5C4F">
        <w:rPr>
          <w:rFonts w:ascii="Times New Roman" w:hAnsi="Times New Roman" w:cs="Times New Roman"/>
          <w:spacing w:val="22"/>
        </w:rPr>
        <w:t xml:space="preserve"> </w:t>
      </w:r>
      <w:r w:rsidRPr="009A5C4F">
        <w:rPr>
          <w:rFonts w:ascii="Times New Roman" w:hAnsi="Times New Roman" w:cs="Times New Roman"/>
        </w:rPr>
        <w:t>учебных</w:t>
      </w:r>
      <w:r w:rsidRPr="009A5C4F">
        <w:rPr>
          <w:rFonts w:ascii="Times New Roman" w:hAnsi="Times New Roman" w:cs="Times New Roman"/>
          <w:spacing w:val="23"/>
        </w:rPr>
        <w:t xml:space="preserve"> </w:t>
      </w:r>
      <w:r w:rsidRPr="009A5C4F">
        <w:rPr>
          <w:rFonts w:ascii="Times New Roman" w:hAnsi="Times New Roman" w:cs="Times New Roman"/>
        </w:rPr>
        <w:t>тем,</w:t>
      </w:r>
      <w:r w:rsidRPr="009A5C4F">
        <w:rPr>
          <w:rFonts w:ascii="Times New Roman" w:hAnsi="Times New Roman" w:cs="Times New Roman"/>
          <w:spacing w:val="22"/>
        </w:rPr>
        <w:t xml:space="preserve"> </w:t>
      </w:r>
      <w:r w:rsidRPr="009A5C4F">
        <w:rPr>
          <w:rFonts w:ascii="Times New Roman" w:hAnsi="Times New Roman" w:cs="Times New Roman"/>
        </w:rPr>
        <w:t>форм</w:t>
      </w:r>
      <w:r w:rsidRPr="009A5C4F">
        <w:rPr>
          <w:rFonts w:ascii="Times New Roman" w:hAnsi="Times New Roman" w:cs="Times New Roman"/>
          <w:spacing w:val="23"/>
        </w:rPr>
        <w:t xml:space="preserve"> </w:t>
      </w:r>
      <w:r w:rsidRPr="009A5C4F">
        <w:rPr>
          <w:rFonts w:ascii="Times New Roman" w:hAnsi="Times New Roman" w:cs="Times New Roman"/>
        </w:rPr>
        <w:t>и</w:t>
      </w:r>
      <w:r w:rsidRPr="009A5C4F">
        <w:rPr>
          <w:rFonts w:ascii="Times New Roman" w:hAnsi="Times New Roman" w:cs="Times New Roman"/>
          <w:spacing w:val="22"/>
        </w:rPr>
        <w:t xml:space="preserve"> </w:t>
      </w:r>
      <w:r w:rsidRPr="009A5C4F">
        <w:rPr>
          <w:rFonts w:ascii="Times New Roman" w:hAnsi="Times New Roman" w:cs="Times New Roman"/>
        </w:rPr>
        <w:t>методов</w:t>
      </w:r>
      <w:r w:rsidRPr="009A5C4F">
        <w:rPr>
          <w:rFonts w:ascii="Times New Roman" w:hAnsi="Times New Roman" w:cs="Times New Roman"/>
          <w:spacing w:val="23"/>
        </w:rPr>
        <w:t xml:space="preserve"> </w:t>
      </w:r>
      <w:r w:rsidRPr="009A5C4F">
        <w:rPr>
          <w:rFonts w:ascii="Times New Roman" w:hAnsi="Times New Roman" w:cs="Times New Roman"/>
        </w:rPr>
        <w:t>освоения</w:t>
      </w:r>
      <w:r w:rsidRPr="009A5C4F">
        <w:rPr>
          <w:rFonts w:ascii="Times New Roman" w:hAnsi="Times New Roman" w:cs="Times New Roman"/>
          <w:spacing w:val="22"/>
        </w:rPr>
        <w:t xml:space="preserve"> </w:t>
      </w:r>
      <w:r w:rsidRPr="009A5C4F">
        <w:rPr>
          <w:rFonts w:ascii="Times New Roman" w:hAnsi="Times New Roman" w:cs="Times New Roman"/>
        </w:rPr>
        <w:t>содержания.</w:t>
      </w:r>
    </w:p>
    <w:p w:rsidR="00B235D9" w:rsidRPr="009A5C4F" w:rsidRDefault="00B235D9" w:rsidP="00BA3F73">
      <w:pPr>
        <w:pStyle w:val="a6"/>
        <w:kinsoku w:val="0"/>
        <w:overflowPunct w:val="0"/>
        <w:spacing w:before="2" w:line="244" w:lineRule="auto"/>
        <w:ind w:left="157" w:right="174" w:firstLine="226"/>
        <w:rPr>
          <w:rFonts w:ascii="Times New Roman" w:hAnsi="Times New Roman" w:cs="Times New Roman"/>
        </w:rPr>
      </w:pPr>
      <w:r w:rsidRPr="009A5C4F">
        <w:rPr>
          <w:rFonts w:ascii="Times New Roman" w:hAnsi="Times New Roman" w:cs="Times New Roman"/>
        </w:rPr>
        <w:lastRenderedPageBreak/>
        <w:t>Содержание предмета «Музыка» структурно представлено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девятью модулями (тематическими линиями), обеспечивающими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преемственность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с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образовательной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программой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начального образования и непрерывность изучения предмета и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образовательной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области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«Искусство»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на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протяжении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всего</w:t>
      </w:r>
      <w:r w:rsidRPr="009A5C4F">
        <w:rPr>
          <w:rFonts w:ascii="Times New Roman" w:hAnsi="Times New Roman" w:cs="Times New Roman"/>
          <w:spacing w:val="-61"/>
        </w:rPr>
        <w:t xml:space="preserve"> </w:t>
      </w:r>
      <w:r w:rsidRPr="009A5C4F">
        <w:rPr>
          <w:rFonts w:ascii="Times New Roman" w:hAnsi="Times New Roman" w:cs="Times New Roman"/>
        </w:rPr>
        <w:t>курса</w:t>
      </w:r>
      <w:r w:rsidRPr="009A5C4F">
        <w:rPr>
          <w:rFonts w:ascii="Times New Roman" w:hAnsi="Times New Roman" w:cs="Times New Roman"/>
          <w:spacing w:val="31"/>
        </w:rPr>
        <w:t xml:space="preserve"> </w:t>
      </w:r>
      <w:r w:rsidRPr="009A5C4F">
        <w:rPr>
          <w:rFonts w:ascii="Times New Roman" w:hAnsi="Times New Roman" w:cs="Times New Roman"/>
        </w:rPr>
        <w:t>школьного</w:t>
      </w:r>
      <w:r w:rsidRPr="009A5C4F">
        <w:rPr>
          <w:rFonts w:ascii="Times New Roman" w:hAnsi="Times New Roman" w:cs="Times New Roman"/>
          <w:spacing w:val="32"/>
        </w:rPr>
        <w:t xml:space="preserve"> </w:t>
      </w:r>
      <w:r w:rsidRPr="009A5C4F">
        <w:rPr>
          <w:rFonts w:ascii="Times New Roman" w:hAnsi="Times New Roman" w:cs="Times New Roman"/>
        </w:rPr>
        <w:t>обучения:</w:t>
      </w:r>
    </w:p>
    <w:p w:rsidR="00B235D9" w:rsidRPr="009A5C4F" w:rsidRDefault="00B235D9" w:rsidP="00BA3F73">
      <w:pPr>
        <w:pStyle w:val="a6"/>
        <w:kinsoku w:val="0"/>
        <w:overflowPunct w:val="0"/>
        <w:spacing w:before="3"/>
        <w:ind w:left="383"/>
        <w:rPr>
          <w:rFonts w:ascii="Times New Roman" w:hAnsi="Times New Roman" w:cs="Times New Roman"/>
          <w:w w:val="105"/>
        </w:rPr>
      </w:pPr>
      <w:r w:rsidRPr="009A5C4F">
        <w:rPr>
          <w:rFonts w:ascii="Times New Roman" w:hAnsi="Times New Roman" w:cs="Times New Roman"/>
          <w:w w:val="105"/>
        </w:rPr>
        <w:t>модуль</w:t>
      </w:r>
      <w:r w:rsidRPr="009A5C4F">
        <w:rPr>
          <w:rFonts w:ascii="Times New Roman" w:hAnsi="Times New Roman" w:cs="Times New Roman"/>
          <w:spacing w:val="22"/>
          <w:w w:val="105"/>
        </w:rPr>
        <w:t xml:space="preserve"> </w:t>
      </w:r>
      <w:r w:rsidRPr="009A5C4F">
        <w:rPr>
          <w:rFonts w:ascii="Times New Roman" w:hAnsi="Times New Roman" w:cs="Times New Roman"/>
          <w:w w:val="105"/>
        </w:rPr>
        <w:t>№</w:t>
      </w:r>
      <w:r w:rsidRPr="009A5C4F">
        <w:rPr>
          <w:rFonts w:ascii="Times New Roman" w:hAnsi="Times New Roman" w:cs="Times New Roman"/>
          <w:spacing w:val="22"/>
          <w:w w:val="105"/>
        </w:rPr>
        <w:t xml:space="preserve"> </w:t>
      </w:r>
      <w:r w:rsidRPr="009A5C4F">
        <w:rPr>
          <w:rFonts w:ascii="Times New Roman" w:hAnsi="Times New Roman" w:cs="Times New Roman"/>
          <w:w w:val="105"/>
        </w:rPr>
        <w:t>1</w:t>
      </w:r>
      <w:r w:rsidRPr="009A5C4F">
        <w:rPr>
          <w:rFonts w:ascii="Times New Roman" w:hAnsi="Times New Roman" w:cs="Times New Roman"/>
          <w:spacing w:val="22"/>
          <w:w w:val="105"/>
        </w:rPr>
        <w:t xml:space="preserve"> </w:t>
      </w:r>
      <w:r w:rsidRPr="009A5C4F">
        <w:rPr>
          <w:rFonts w:ascii="Times New Roman" w:hAnsi="Times New Roman" w:cs="Times New Roman"/>
          <w:w w:val="105"/>
        </w:rPr>
        <w:t>«Музыка</w:t>
      </w:r>
      <w:r w:rsidRPr="009A5C4F">
        <w:rPr>
          <w:rFonts w:ascii="Times New Roman" w:hAnsi="Times New Roman" w:cs="Times New Roman"/>
          <w:spacing w:val="22"/>
          <w:w w:val="105"/>
        </w:rPr>
        <w:t xml:space="preserve"> </w:t>
      </w:r>
      <w:r w:rsidRPr="009A5C4F">
        <w:rPr>
          <w:rFonts w:ascii="Times New Roman" w:hAnsi="Times New Roman" w:cs="Times New Roman"/>
          <w:w w:val="105"/>
        </w:rPr>
        <w:t>моего</w:t>
      </w:r>
      <w:r w:rsidRPr="009A5C4F">
        <w:rPr>
          <w:rFonts w:ascii="Times New Roman" w:hAnsi="Times New Roman" w:cs="Times New Roman"/>
          <w:spacing w:val="22"/>
          <w:w w:val="105"/>
        </w:rPr>
        <w:t xml:space="preserve"> </w:t>
      </w:r>
      <w:r w:rsidRPr="009A5C4F">
        <w:rPr>
          <w:rFonts w:ascii="Times New Roman" w:hAnsi="Times New Roman" w:cs="Times New Roman"/>
          <w:w w:val="105"/>
        </w:rPr>
        <w:t>края»;</w:t>
      </w:r>
    </w:p>
    <w:p w:rsidR="00B235D9" w:rsidRPr="009A5C4F" w:rsidRDefault="00B235D9" w:rsidP="00BA3F73">
      <w:pPr>
        <w:pStyle w:val="a6"/>
        <w:kinsoku w:val="0"/>
        <w:overflowPunct w:val="0"/>
        <w:spacing w:before="5" w:line="244" w:lineRule="auto"/>
        <w:ind w:left="383"/>
        <w:rPr>
          <w:rFonts w:ascii="Times New Roman" w:hAnsi="Times New Roman" w:cs="Times New Roman"/>
        </w:rPr>
      </w:pPr>
      <w:r w:rsidRPr="009A5C4F">
        <w:rPr>
          <w:rFonts w:ascii="Times New Roman" w:hAnsi="Times New Roman" w:cs="Times New Roman"/>
        </w:rPr>
        <w:t>модуль</w:t>
      </w:r>
      <w:r w:rsidRPr="009A5C4F">
        <w:rPr>
          <w:rFonts w:ascii="Times New Roman" w:hAnsi="Times New Roman" w:cs="Times New Roman"/>
          <w:spacing w:val="38"/>
        </w:rPr>
        <w:t xml:space="preserve"> </w:t>
      </w:r>
      <w:r w:rsidRPr="009A5C4F">
        <w:rPr>
          <w:rFonts w:ascii="Times New Roman" w:hAnsi="Times New Roman" w:cs="Times New Roman"/>
        </w:rPr>
        <w:t>№</w:t>
      </w:r>
      <w:r w:rsidRPr="009A5C4F">
        <w:rPr>
          <w:rFonts w:ascii="Times New Roman" w:hAnsi="Times New Roman" w:cs="Times New Roman"/>
          <w:spacing w:val="38"/>
        </w:rPr>
        <w:t xml:space="preserve"> </w:t>
      </w:r>
      <w:r w:rsidRPr="009A5C4F">
        <w:rPr>
          <w:rFonts w:ascii="Times New Roman" w:hAnsi="Times New Roman" w:cs="Times New Roman"/>
        </w:rPr>
        <w:t>2</w:t>
      </w:r>
      <w:r w:rsidRPr="009A5C4F">
        <w:rPr>
          <w:rFonts w:ascii="Times New Roman" w:hAnsi="Times New Roman" w:cs="Times New Roman"/>
          <w:spacing w:val="38"/>
        </w:rPr>
        <w:t xml:space="preserve"> </w:t>
      </w:r>
      <w:r w:rsidRPr="009A5C4F">
        <w:rPr>
          <w:rFonts w:ascii="Times New Roman" w:hAnsi="Times New Roman" w:cs="Times New Roman"/>
        </w:rPr>
        <w:t>«Народное</w:t>
      </w:r>
      <w:r w:rsidRPr="009A5C4F">
        <w:rPr>
          <w:rFonts w:ascii="Times New Roman" w:hAnsi="Times New Roman" w:cs="Times New Roman"/>
          <w:spacing w:val="38"/>
        </w:rPr>
        <w:t xml:space="preserve"> </w:t>
      </w:r>
      <w:r w:rsidRPr="009A5C4F">
        <w:rPr>
          <w:rFonts w:ascii="Times New Roman" w:hAnsi="Times New Roman" w:cs="Times New Roman"/>
        </w:rPr>
        <w:t>музыкальное</w:t>
      </w:r>
      <w:r w:rsidRPr="009A5C4F">
        <w:rPr>
          <w:rFonts w:ascii="Times New Roman" w:hAnsi="Times New Roman" w:cs="Times New Roman"/>
          <w:spacing w:val="38"/>
        </w:rPr>
        <w:t xml:space="preserve"> </w:t>
      </w:r>
      <w:r w:rsidRPr="009A5C4F">
        <w:rPr>
          <w:rFonts w:ascii="Times New Roman" w:hAnsi="Times New Roman" w:cs="Times New Roman"/>
        </w:rPr>
        <w:t>творчество</w:t>
      </w:r>
      <w:r w:rsidRPr="009A5C4F">
        <w:rPr>
          <w:rFonts w:ascii="Times New Roman" w:hAnsi="Times New Roman" w:cs="Times New Roman"/>
          <w:spacing w:val="39"/>
        </w:rPr>
        <w:t xml:space="preserve"> </w:t>
      </w:r>
      <w:r w:rsidRPr="009A5C4F">
        <w:rPr>
          <w:rFonts w:ascii="Times New Roman" w:hAnsi="Times New Roman" w:cs="Times New Roman"/>
        </w:rPr>
        <w:t>России»;</w:t>
      </w:r>
      <w:r w:rsidRPr="009A5C4F">
        <w:rPr>
          <w:rFonts w:ascii="Times New Roman" w:hAnsi="Times New Roman" w:cs="Times New Roman"/>
          <w:spacing w:val="-61"/>
        </w:rPr>
        <w:t xml:space="preserve"> </w:t>
      </w:r>
      <w:r w:rsidRPr="009A5C4F">
        <w:rPr>
          <w:rFonts w:ascii="Times New Roman" w:hAnsi="Times New Roman" w:cs="Times New Roman"/>
        </w:rPr>
        <w:t>модуль</w:t>
      </w:r>
      <w:r w:rsidRPr="009A5C4F">
        <w:rPr>
          <w:rFonts w:ascii="Times New Roman" w:hAnsi="Times New Roman" w:cs="Times New Roman"/>
          <w:spacing w:val="34"/>
        </w:rPr>
        <w:t xml:space="preserve"> </w:t>
      </w:r>
      <w:r w:rsidRPr="009A5C4F">
        <w:rPr>
          <w:rFonts w:ascii="Times New Roman" w:hAnsi="Times New Roman" w:cs="Times New Roman"/>
        </w:rPr>
        <w:t>№</w:t>
      </w:r>
      <w:r w:rsidRPr="009A5C4F">
        <w:rPr>
          <w:rFonts w:ascii="Times New Roman" w:hAnsi="Times New Roman" w:cs="Times New Roman"/>
          <w:spacing w:val="34"/>
        </w:rPr>
        <w:t xml:space="preserve"> </w:t>
      </w:r>
      <w:r w:rsidRPr="009A5C4F">
        <w:rPr>
          <w:rFonts w:ascii="Times New Roman" w:hAnsi="Times New Roman" w:cs="Times New Roman"/>
        </w:rPr>
        <w:t>3</w:t>
      </w:r>
      <w:r w:rsidRPr="009A5C4F">
        <w:rPr>
          <w:rFonts w:ascii="Times New Roman" w:hAnsi="Times New Roman" w:cs="Times New Roman"/>
          <w:spacing w:val="35"/>
        </w:rPr>
        <w:t xml:space="preserve"> </w:t>
      </w:r>
      <w:r w:rsidRPr="009A5C4F">
        <w:rPr>
          <w:rFonts w:ascii="Times New Roman" w:hAnsi="Times New Roman" w:cs="Times New Roman"/>
        </w:rPr>
        <w:t>«Музыка</w:t>
      </w:r>
      <w:r w:rsidRPr="009A5C4F">
        <w:rPr>
          <w:rFonts w:ascii="Times New Roman" w:hAnsi="Times New Roman" w:cs="Times New Roman"/>
          <w:spacing w:val="34"/>
        </w:rPr>
        <w:t xml:space="preserve"> </w:t>
      </w:r>
      <w:r w:rsidRPr="009A5C4F">
        <w:rPr>
          <w:rFonts w:ascii="Times New Roman" w:hAnsi="Times New Roman" w:cs="Times New Roman"/>
        </w:rPr>
        <w:t>народов</w:t>
      </w:r>
      <w:r w:rsidRPr="009A5C4F">
        <w:rPr>
          <w:rFonts w:ascii="Times New Roman" w:hAnsi="Times New Roman" w:cs="Times New Roman"/>
          <w:spacing w:val="35"/>
        </w:rPr>
        <w:t xml:space="preserve"> </w:t>
      </w:r>
      <w:r w:rsidRPr="009A5C4F">
        <w:rPr>
          <w:rFonts w:ascii="Times New Roman" w:hAnsi="Times New Roman" w:cs="Times New Roman"/>
        </w:rPr>
        <w:t>мира»;</w:t>
      </w:r>
    </w:p>
    <w:p w:rsidR="00835CDA" w:rsidRDefault="00B235D9" w:rsidP="00BA3F73">
      <w:pPr>
        <w:pStyle w:val="a6"/>
        <w:kinsoku w:val="0"/>
        <w:overflowPunct w:val="0"/>
        <w:spacing w:before="1" w:line="244" w:lineRule="auto"/>
        <w:ind w:left="383" w:right="984"/>
        <w:rPr>
          <w:rFonts w:ascii="Times New Roman" w:hAnsi="Times New Roman" w:cs="Times New Roman"/>
          <w:spacing w:val="-61"/>
        </w:rPr>
      </w:pPr>
      <w:r w:rsidRPr="009A5C4F">
        <w:rPr>
          <w:rFonts w:ascii="Times New Roman" w:hAnsi="Times New Roman" w:cs="Times New Roman"/>
        </w:rPr>
        <w:t>модуль</w:t>
      </w:r>
      <w:r w:rsidRPr="009A5C4F">
        <w:rPr>
          <w:rFonts w:ascii="Times New Roman" w:hAnsi="Times New Roman" w:cs="Times New Roman"/>
          <w:spacing w:val="42"/>
        </w:rPr>
        <w:t xml:space="preserve"> </w:t>
      </w:r>
      <w:r w:rsidRPr="009A5C4F">
        <w:rPr>
          <w:rFonts w:ascii="Times New Roman" w:hAnsi="Times New Roman" w:cs="Times New Roman"/>
        </w:rPr>
        <w:t>№</w:t>
      </w:r>
      <w:r w:rsidRPr="009A5C4F">
        <w:rPr>
          <w:rFonts w:ascii="Times New Roman" w:hAnsi="Times New Roman" w:cs="Times New Roman"/>
          <w:spacing w:val="43"/>
        </w:rPr>
        <w:t xml:space="preserve"> </w:t>
      </w:r>
      <w:r w:rsidRPr="009A5C4F">
        <w:rPr>
          <w:rFonts w:ascii="Times New Roman" w:hAnsi="Times New Roman" w:cs="Times New Roman"/>
        </w:rPr>
        <w:t>4</w:t>
      </w:r>
      <w:r w:rsidRPr="009A5C4F">
        <w:rPr>
          <w:rFonts w:ascii="Times New Roman" w:hAnsi="Times New Roman" w:cs="Times New Roman"/>
          <w:spacing w:val="43"/>
        </w:rPr>
        <w:t xml:space="preserve"> </w:t>
      </w:r>
      <w:r w:rsidRPr="009A5C4F">
        <w:rPr>
          <w:rFonts w:ascii="Times New Roman" w:hAnsi="Times New Roman" w:cs="Times New Roman"/>
        </w:rPr>
        <w:t>«Европейская</w:t>
      </w:r>
      <w:r w:rsidRPr="009A5C4F">
        <w:rPr>
          <w:rFonts w:ascii="Times New Roman" w:hAnsi="Times New Roman" w:cs="Times New Roman"/>
          <w:spacing w:val="43"/>
        </w:rPr>
        <w:t xml:space="preserve"> </w:t>
      </w:r>
      <w:r w:rsidRPr="009A5C4F">
        <w:rPr>
          <w:rFonts w:ascii="Times New Roman" w:hAnsi="Times New Roman" w:cs="Times New Roman"/>
        </w:rPr>
        <w:t>классическая</w:t>
      </w:r>
      <w:r w:rsidRPr="009A5C4F">
        <w:rPr>
          <w:rFonts w:ascii="Times New Roman" w:hAnsi="Times New Roman" w:cs="Times New Roman"/>
          <w:spacing w:val="43"/>
        </w:rPr>
        <w:t xml:space="preserve"> </w:t>
      </w:r>
      <w:r w:rsidRPr="009A5C4F">
        <w:rPr>
          <w:rFonts w:ascii="Times New Roman" w:hAnsi="Times New Roman" w:cs="Times New Roman"/>
        </w:rPr>
        <w:t>музыка»;</w:t>
      </w:r>
      <w:r w:rsidRPr="009A5C4F">
        <w:rPr>
          <w:rFonts w:ascii="Times New Roman" w:hAnsi="Times New Roman" w:cs="Times New Roman"/>
          <w:spacing w:val="-61"/>
        </w:rPr>
        <w:t xml:space="preserve"> </w:t>
      </w:r>
    </w:p>
    <w:p w:rsidR="00B235D9" w:rsidRPr="009A5C4F" w:rsidRDefault="00B235D9" w:rsidP="00BA3F73">
      <w:pPr>
        <w:pStyle w:val="a6"/>
        <w:kinsoku w:val="0"/>
        <w:overflowPunct w:val="0"/>
        <w:spacing w:before="1" w:line="244" w:lineRule="auto"/>
        <w:ind w:left="383" w:right="984"/>
        <w:rPr>
          <w:rFonts w:ascii="Times New Roman" w:hAnsi="Times New Roman" w:cs="Times New Roman"/>
        </w:rPr>
      </w:pPr>
      <w:r w:rsidRPr="009A5C4F">
        <w:rPr>
          <w:rFonts w:ascii="Times New Roman" w:hAnsi="Times New Roman" w:cs="Times New Roman"/>
        </w:rPr>
        <w:t>модуль</w:t>
      </w:r>
      <w:r w:rsidRPr="009A5C4F">
        <w:rPr>
          <w:rFonts w:ascii="Times New Roman" w:hAnsi="Times New Roman" w:cs="Times New Roman"/>
          <w:spacing w:val="43"/>
        </w:rPr>
        <w:t xml:space="preserve"> </w:t>
      </w:r>
      <w:r w:rsidRPr="009A5C4F">
        <w:rPr>
          <w:rFonts w:ascii="Times New Roman" w:hAnsi="Times New Roman" w:cs="Times New Roman"/>
        </w:rPr>
        <w:t>№</w:t>
      </w:r>
      <w:r w:rsidRPr="009A5C4F">
        <w:rPr>
          <w:rFonts w:ascii="Times New Roman" w:hAnsi="Times New Roman" w:cs="Times New Roman"/>
          <w:spacing w:val="44"/>
        </w:rPr>
        <w:t xml:space="preserve"> </w:t>
      </w:r>
      <w:r w:rsidRPr="009A5C4F">
        <w:rPr>
          <w:rFonts w:ascii="Times New Roman" w:hAnsi="Times New Roman" w:cs="Times New Roman"/>
        </w:rPr>
        <w:t>5</w:t>
      </w:r>
      <w:r w:rsidRPr="009A5C4F">
        <w:rPr>
          <w:rFonts w:ascii="Times New Roman" w:hAnsi="Times New Roman" w:cs="Times New Roman"/>
          <w:spacing w:val="44"/>
        </w:rPr>
        <w:t xml:space="preserve"> </w:t>
      </w:r>
      <w:r w:rsidRPr="009A5C4F">
        <w:rPr>
          <w:rFonts w:ascii="Times New Roman" w:hAnsi="Times New Roman" w:cs="Times New Roman"/>
        </w:rPr>
        <w:t>«Русская</w:t>
      </w:r>
      <w:r w:rsidRPr="009A5C4F">
        <w:rPr>
          <w:rFonts w:ascii="Times New Roman" w:hAnsi="Times New Roman" w:cs="Times New Roman"/>
          <w:spacing w:val="44"/>
        </w:rPr>
        <w:t xml:space="preserve"> </w:t>
      </w:r>
      <w:r w:rsidRPr="009A5C4F">
        <w:rPr>
          <w:rFonts w:ascii="Times New Roman" w:hAnsi="Times New Roman" w:cs="Times New Roman"/>
        </w:rPr>
        <w:t>классическая</w:t>
      </w:r>
      <w:r w:rsidRPr="009A5C4F">
        <w:rPr>
          <w:rFonts w:ascii="Times New Roman" w:hAnsi="Times New Roman" w:cs="Times New Roman"/>
          <w:spacing w:val="43"/>
        </w:rPr>
        <w:t xml:space="preserve"> </w:t>
      </w:r>
      <w:r w:rsidRPr="009A5C4F">
        <w:rPr>
          <w:rFonts w:ascii="Times New Roman" w:hAnsi="Times New Roman" w:cs="Times New Roman"/>
        </w:rPr>
        <w:t>музыка»;</w:t>
      </w:r>
    </w:p>
    <w:p w:rsidR="00B235D9" w:rsidRPr="009A5C4F" w:rsidRDefault="00B235D9" w:rsidP="00BA3F73">
      <w:pPr>
        <w:pStyle w:val="a6"/>
        <w:kinsoku w:val="0"/>
        <w:overflowPunct w:val="0"/>
        <w:spacing w:before="1" w:line="244" w:lineRule="auto"/>
        <w:ind w:left="157" w:right="172" w:firstLine="226"/>
        <w:rPr>
          <w:rFonts w:ascii="Times New Roman" w:hAnsi="Times New Roman" w:cs="Times New Roman"/>
        </w:rPr>
      </w:pPr>
      <w:r w:rsidRPr="009A5C4F">
        <w:rPr>
          <w:rFonts w:ascii="Times New Roman" w:hAnsi="Times New Roman" w:cs="Times New Roman"/>
        </w:rPr>
        <w:t>модуль</w:t>
      </w:r>
      <w:r w:rsidRPr="009A5C4F">
        <w:rPr>
          <w:rFonts w:ascii="Times New Roman" w:hAnsi="Times New Roman" w:cs="Times New Roman"/>
          <w:spacing w:val="33"/>
        </w:rPr>
        <w:t xml:space="preserve"> </w:t>
      </w:r>
      <w:r w:rsidRPr="009A5C4F">
        <w:rPr>
          <w:rFonts w:ascii="Times New Roman" w:hAnsi="Times New Roman" w:cs="Times New Roman"/>
        </w:rPr>
        <w:t>№</w:t>
      </w:r>
      <w:r w:rsidRPr="009A5C4F">
        <w:rPr>
          <w:rFonts w:ascii="Times New Roman" w:hAnsi="Times New Roman" w:cs="Times New Roman"/>
          <w:spacing w:val="34"/>
        </w:rPr>
        <w:t xml:space="preserve"> </w:t>
      </w:r>
      <w:r w:rsidRPr="009A5C4F">
        <w:rPr>
          <w:rFonts w:ascii="Times New Roman" w:hAnsi="Times New Roman" w:cs="Times New Roman"/>
        </w:rPr>
        <w:t>6</w:t>
      </w:r>
      <w:r w:rsidRPr="009A5C4F">
        <w:rPr>
          <w:rFonts w:ascii="Times New Roman" w:hAnsi="Times New Roman" w:cs="Times New Roman"/>
          <w:spacing w:val="34"/>
        </w:rPr>
        <w:t xml:space="preserve"> </w:t>
      </w:r>
      <w:r w:rsidRPr="009A5C4F">
        <w:rPr>
          <w:rFonts w:ascii="Times New Roman" w:hAnsi="Times New Roman" w:cs="Times New Roman"/>
        </w:rPr>
        <w:t>«Истоки</w:t>
      </w:r>
      <w:r w:rsidRPr="009A5C4F">
        <w:rPr>
          <w:rFonts w:ascii="Times New Roman" w:hAnsi="Times New Roman" w:cs="Times New Roman"/>
          <w:spacing w:val="34"/>
        </w:rPr>
        <w:t xml:space="preserve"> </w:t>
      </w:r>
      <w:r w:rsidRPr="009A5C4F">
        <w:rPr>
          <w:rFonts w:ascii="Times New Roman" w:hAnsi="Times New Roman" w:cs="Times New Roman"/>
        </w:rPr>
        <w:t>и</w:t>
      </w:r>
      <w:r w:rsidRPr="009A5C4F">
        <w:rPr>
          <w:rFonts w:ascii="Times New Roman" w:hAnsi="Times New Roman" w:cs="Times New Roman"/>
          <w:spacing w:val="33"/>
        </w:rPr>
        <w:t xml:space="preserve"> </w:t>
      </w:r>
      <w:r w:rsidRPr="009A5C4F">
        <w:rPr>
          <w:rFonts w:ascii="Times New Roman" w:hAnsi="Times New Roman" w:cs="Times New Roman"/>
        </w:rPr>
        <w:t>образы</w:t>
      </w:r>
      <w:r w:rsidRPr="009A5C4F">
        <w:rPr>
          <w:rFonts w:ascii="Times New Roman" w:hAnsi="Times New Roman" w:cs="Times New Roman"/>
          <w:spacing w:val="34"/>
        </w:rPr>
        <w:t xml:space="preserve"> </w:t>
      </w:r>
      <w:r w:rsidRPr="009A5C4F">
        <w:rPr>
          <w:rFonts w:ascii="Times New Roman" w:hAnsi="Times New Roman" w:cs="Times New Roman"/>
        </w:rPr>
        <w:t>русской</w:t>
      </w:r>
      <w:r w:rsidRPr="009A5C4F">
        <w:rPr>
          <w:rFonts w:ascii="Times New Roman" w:hAnsi="Times New Roman" w:cs="Times New Roman"/>
          <w:spacing w:val="34"/>
        </w:rPr>
        <w:t xml:space="preserve"> </w:t>
      </w:r>
      <w:r w:rsidRPr="009A5C4F">
        <w:rPr>
          <w:rFonts w:ascii="Times New Roman" w:hAnsi="Times New Roman" w:cs="Times New Roman"/>
        </w:rPr>
        <w:t>и</w:t>
      </w:r>
      <w:r w:rsidRPr="009A5C4F">
        <w:rPr>
          <w:rFonts w:ascii="Times New Roman" w:hAnsi="Times New Roman" w:cs="Times New Roman"/>
          <w:spacing w:val="34"/>
        </w:rPr>
        <w:t xml:space="preserve"> </w:t>
      </w:r>
      <w:r w:rsidRPr="009A5C4F">
        <w:rPr>
          <w:rFonts w:ascii="Times New Roman" w:hAnsi="Times New Roman" w:cs="Times New Roman"/>
        </w:rPr>
        <w:t>европейской</w:t>
      </w:r>
      <w:r w:rsidRPr="009A5C4F">
        <w:rPr>
          <w:rFonts w:ascii="Times New Roman" w:hAnsi="Times New Roman" w:cs="Times New Roman"/>
          <w:spacing w:val="33"/>
        </w:rPr>
        <w:t xml:space="preserve"> </w:t>
      </w:r>
      <w:r w:rsidRPr="009A5C4F">
        <w:rPr>
          <w:rFonts w:ascii="Times New Roman" w:hAnsi="Times New Roman" w:cs="Times New Roman"/>
        </w:rPr>
        <w:t>ду</w:t>
      </w:r>
      <w:r w:rsidRPr="009A5C4F">
        <w:rPr>
          <w:rFonts w:ascii="Times New Roman" w:hAnsi="Times New Roman" w:cs="Times New Roman"/>
          <w:spacing w:val="-61"/>
        </w:rPr>
        <w:t xml:space="preserve"> </w:t>
      </w:r>
      <w:r w:rsidRPr="009A5C4F">
        <w:rPr>
          <w:rFonts w:ascii="Times New Roman" w:hAnsi="Times New Roman" w:cs="Times New Roman"/>
        </w:rPr>
        <w:t>ховной</w:t>
      </w:r>
      <w:r w:rsidRPr="009A5C4F">
        <w:rPr>
          <w:rFonts w:ascii="Times New Roman" w:hAnsi="Times New Roman" w:cs="Times New Roman"/>
          <w:spacing w:val="33"/>
        </w:rPr>
        <w:t xml:space="preserve"> </w:t>
      </w:r>
      <w:r w:rsidRPr="009A5C4F">
        <w:rPr>
          <w:rFonts w:ascii="Times New Roman" w:hAnsi="Times New Roman" w:cs="Times New Roman"/>
        </w:rPr>
        <w:t>музыки»;</w:t>
      </w:r>
    </w:p>
    <w:p w:rsidR="00B235D9" w:rsidRPr="009A5C4F" w:rsidRDefault="00B235D9" w:rsidP="00BA3F73">
      <w:pPr>
        <w:pStyle w:val="a6"/>
        <w:kinsoku w:val="0"/>
        <w:overflowPunct w:val="0"/>
        <w:spacing w:before="1" w:line="244" w:lineRule="auto"/>
        <w:ind w:left="157" w:right="170" w:firstLine="226"/>
        <w:rPr>
          <w:rFonts w:ascii="Times New Roman" w:hAnsi="Times New Roman" w:cs="Times New Roman"/>
        </w:rPr>
      </w:pPr>
      <w:r w:rsidRPr="009A5C4F">
        <w:rPr>
          <w:rFonts w:ascii="Times New Roman" w:hAnsi="Times New Roman" w:cs="Times New Roman"/>
        </w:rPr>
        <w:t>модуль</w:t>
      </w:r>
      <w:r w:rsidRPr="009A5C4F">
        <w:rPr>
          <w:rFonts w:ascii="Times New Roman" w:hAnsi="Times New Roman" w:cs="Times New Roman"/>
          <w:spacing w:val="23"/>
        </w:rPr>
        <w:t xml:space="preserve"> </w:t>
      </w:r>
      <w:r w:rsidRPr="009A5C4F">
        <w:rPr>
          <w:rFonts w:ascii="Times New Roman" w:hAnsi="Times New Roman" w:cs="Times New Roman"/>
        </w:rPr>
        <w:t>№</w:t>
      </w:r>
      <w:r w:rsidRPr="009A5C4F">
        <w:rPr>
          <w:rFonts w:ascii="Times New Roman" w:hAnsi="Times New Roman" w:cs="Times New Roman"/>
          <w:spacing w:val="23"/>
        </w:rPr>
        <w:t xml:space="preserve"> </w:t>
      </w:r>
      <w:r w:rsidRPr="009A5C4F">
        <w:rPr>
          <w:rFonts w:ascii="Times New Roman" w:hAnsi="Times New Roman" w:cs="Times New Roman"/>
        </w:rPr>
        <w:t>7</w:t>
      </w:r>
      <w:r w:rsidRPr="009A5C4F">
        <w:rPr>
          <w:rFonts w:ascii="Times New Roman" w:hAnsi="Times New Roman" w:cs="Times New Roman"/>
          <w:spacing w:val="23"/>
        </w:rPr>
        <w:t xml:space="preserve"> </w:t>
      </w:r>
      <w:r w:rsidRPr="009A5C4F">
        <w:rPr>
          <w:rFonts w:ascii="Times New Roman" w:hAnsi="Times New Roman" w:cs="Times New Roman"/>
        </w:rPr>
        <w:t>«Современная</w:t>
      </w:r>
      <w:r w:rsidRPr="009A5C4F">
        <w:rPr>
          <w:rFonts w:ascii="Times New Roman" w:hAnsi="Times New Roman" w:cs="Times New Roman"/>
          <w:spacing w:val="23"/>
        </w:rPr>
        <w:t xml:space="preserve"> </w:t>
      </w:r>
      <w:r w:rsidRPr="009A5C4F">
        <w:rPr>
          <w:rFonts w:ascii="Times New Roman" w:hAnsi="Times New Roman" w:cs="Times New Roman"/>
        </w:rPr>
        <w:t>музыка:</w:t>
      </w:r>
      <w:r w:rsidRPr="009A5C4F">
        <w:rPr>
          <w:rFonts w:ascii="Times New Roman" w:hAnsi="Times New Roman" w:cs="Times New Roman"/>
          <w:spacing w:val="23"/>
        </w:rPr>
        <w:t xml:space="preserve"> </w:t>
      </w:r>
      <w:r w:rsidRPr="009A5C4F">
        <w:rPr>
          <w:rFonts w:ascii="Times New Roman" w:hAnsi="Times New Roman" w:cs="Times New Roman"/>
        </w:rPr>
        <w:t>основные</w:t>
      </w:r>
      <w:r w:rsidRPr="009A5C4F">
        <w:rPr>
          <w:rFonts w:ascii="Times New Roman" w:hAnsi="Times New Roman" w:cs="Times New Roman"/>
          <w:spacing w:val="23"/>
        </w:rPr>
        <w:t xml:space="preserve"> </w:t>
      </w:r>
      <w:r w:rsidRPr="009A5C4F">
        <w:rPr>
          <w:rFonts w:ascii="Times New Roman" w:hAnsi="Times New Roman" w:cs="Times New Roman"/>
        </w:rPr>
        <w:t>жанры</w:t>
      </w:r>
      <w:r w:rsidRPr="009A5C4F">
        <w:rPr>
          <w:rFonts w:ascii="Times New Roman" w:hAnsi="Times New Roman" w:cs="Times New Roman"/>
          <w:spacing w:val="23"/>
        </w:rPr>
        <w:t xml:space="preserve"> </w:t>
      </w:r>
      <w:r w:rsidRPr="009A5C4F">
        <w:rPr>
          <w:rFonts w:ascii="Times New Roman" w:hAnsi="Times New Roman" w:cs="Times New Roman"/>
        </w:rPr>
        <w:t>и</w:t>
      </w:r>
      <w:r w:rsidRPr="009A5C4F">
        <w:rPr>
          <w:rFonts w:ascii="Times New Roman" w:hAnsi="Times New Roman" w:cs="Times New Roman"/>
          <w:spacing w:val="24"/>
        </w:rPr>
        <w:t xml:space="preserve"> </w:t>
      </w:r>
      <w:r w:rsidRPr="009A5C4F">
        <w:rPr>
          <w:rFonts w:ascii="Times New Roman" w:hAnsi="Times New Roman" w:cs="Times New Roman"/>
        </w:rPr>
        <w:t>направления»;</w:t>
      </w:r>
    </w:p>
    <w:p w:rsidR="000877C0" w:rsidRDefault="00B235D9" w:rsidP="00BA3F73">
      <w:pPr>
        <w:pStyle w:val="a6"/>
        <w:kinsoku w:val="0"/>
        <w:overflowPunct w:val="0"/>
        <w:spacing w:before="1" w:line="244" w:lineRule="auto"/>
        <w:ind w:left="383" w:right="171"/>
        <w:rPr>
          <w:rFonts w:ascii="Times New Roman" w:hAnsi="Times New Roman" w:cs="Times New Roman"/>
          <w:spacing w:val="38"/>
        </w:rPr>
      </w:pPr>
      <w:r w:rsidRPr="009A5C4F">
        <w:rPr>
          <w:rFonts w:ascii="Times New Roman" w:hAnsi="Times New Roman" w:cs="Times New Roman"/>
        </w:rPr>
        <w:t>модуль</w:t>
      </w:r>
      <w:r w:rsidRPr="009A5C4F">
        <w:rPr>
          <w:rFonts w:ascii="Times New Roman" w:hAnsi="Times New Roman" w:cs="Times New Roman"/>
          <w:spacing w:val="32"/>
        </w:rPr>
        <w:t xml:space="preserve"> </w:t>
      </w:r>
      <w:r w:rsidRPr="009A5C4F">
        <w:rPr>
          <w:rFonts w:ascii="Times New Roman" w:hAnsi="Times New Roman" w:cs="Times New Roman"/>
        </w:rPr>
        <w:t>№</w:t>
      </w:r>
      <w:r w:rsidRPr="009A5C4F">
        <w:rPr>
          <w:rFonts w:ascii="Times New Roman" w:hAnsi="Times New Roman" w:cs="Times New Roman"/>
          <w:spacing w:val="32"/>
        </w:rPr>
        <w:t xml:space="preserve"> </w:t>
      </w:r>
      <w:r w:rsidRPr="009A5C4F">
        <w:rPr>
          <w:rFonts w:ascii="Times New Roman" w:hAnsi="Times New Roman" w:cs="Times New Roman"/>
        </w:rPr>
        <w:t>8</w:t>
      </w:r>
      <w:r w:rsidRPr="009A5C4F">
        <w:rPr>
          <w:rFonts w:ascii="Times New Roman" w:hAnsi="Times New Roman" w:cs="Times New Roman"/>
          <w:spacing w:val="32"/>
        </w:rPr>
        <w:t xml:space="preserve"> </w:t>
      </w:r>
      <w:r w:rsidRPr="009A5C4F">
        <w:rPr>
          <w:rFonts w:ascii="Times New Roman" w:hAnsi="Times New Roman" w:cs="Times New Roman"/>
        </w:rPr>
        <w:t>«Связь</w:t>
      </w:r>
      <w:r w:rsidRPr="009A5C4F">
        <w:rPr>
          <w:rFonts w:ascii="Times New Roman" w:hAnsi="Times New Roman" w:cs="Times New Roman"/>
          <w:spacing w:val="33"/>
        </w:rPr>
        <w:t xml:space="preserve"> </w:t>
      </w:r>
      <w:r w:rsidRPr="009A5C4F">
        <w:rPr>
          <w:rFonts w:ascii="Times New Roman" w:hAnsi="Times New Roman" w:cs="Times New Roman"/>
        </w:rPr>
        <w:t>музыки</w:t>
      </w:r>
      <w:r w:rsidRPr="009A5C4F">
        <w:rPr>
          <w:rFonts w:ascii="Times New Roman" w:hAnsi="Times New Roman" w:cs="Times New Roman"/>
          <w:spacing w:val="32"/>
        </w:rPr>
        <w:t xml:space="preserve"> </w:t>
      </w:r>
      <w:r w:rsidRPr="009A5C4F">
        <w:rPr>
          <w:rFonts w:ascii="Times New Roman" w:hAnsi="Times New Roman" w:cs="Times New Roman"/>
        </w:rPr>
        <w:t>с</w:t>
      </w:r>
      <w:r w:rsidRPr="009A5C4F">
        <w:rPr>
          <w:rFonts w:ascii="Times New Roman" w:hAnsi="Times New Roman" w:cs="Times New Roman"/>
          <w:spacing w:val="32"/>
        </w:rPr>
        <w:t xml:space="preserve"> </w:t>
      </w:r>
      <w:r w:rsidRPr="009A5C4F">
        <w:rPr>
          <w:rFonts w:ascii="Times New Roman" w:hAnsi="Times New Roman" w:cs="Times New Roman"/>
        </w:rPr>
        <w:t>другими</w:t>
      </w:r>
      <w:r w:rsidRPr="009A5C4F">
        <w:rPr>
          <w:rFonts w:ascii="Times New Roman" w:hAnsi="Times New Roman" w:cs="Times New Roman"/>
          <w:spacing w:val="32"/>
        </w:rPr>
        <w:t xml:space="preserve"> </w:t>
      </w:r>
      <w:r w:rsidRPr="009A5C4F">
        <w:rPr>
          <w:rFonts w:ascii="Times New Roman" w:hAnsi="Times New Roman" w:cs="Times New Roman"/>
        </w:rPr>
        <w:t>видами</w:t>
      </w:r>
      <w:r w:rsidRPr="009A5C4F">
        <w:rPr>
          <w:rFonts w:ascii="Times New Roman" w:hAnsi="Times New Roman" w:cs="Times New Roman"/>
          <w:spacing w:val="33"/>
        </w:rPr>
        <w:t xml:space="preserve"> </w:t>
      </w:r>
      <w:r w:rsidRPr="009A5C4F">
        <w:rPr>
          <w:rFonts w:ascii="Times New Roman" w:hAnsi="Times New Roman" w:cs="Times New Roman"/>
        </w:rPr>
        <w:t>искусства»;</w:t>
      </w:r>
      <w:r w:rsidRPr="009A5C4F">
        <w:rPr>
          <w:rFonts w:ascii="Times New Roman" w:hAnsi="Times New Roman" w:cs="Times New Roman"/>
          <w:spacing w:val="-61"/>
        </w:rPr>
        <w:t xml:space="preserve"> </w:t>
      </w:r>
      <w:r w:rsidRPr="009A5C4F">
        <w:rPr>
          <w:rFonts w:ascii="Times New Roman" w:hAnsi="Times New Roman" w:cs="Times New Roman"/>
        </w:rPr>
        <w:t>модуль</w:t>
      </w:r>
      <w:r w:rsidRPr="009A5C4F">
        <w:rPr>
          <w:rFonts w:ascii="Times New Roman" w:hAnsi="Times New Roman" w:cs="Times New Roman"/>
          <w:spacing w:val="38"/>
        </w:rPr>
        <w:t xml:space="preserve"> </w:t>
      </w:r>
    </w:p>
    <w:p w:rsidR="00B235D9" w:rsidRPr="009A5C4F" w:rsidRDefault="000877C0" w:rsidP="00BA3F73">
      <w:pPr>
        <w:pStyle w:val="a6"/>
        <w:kinsoku w:val="0"/>
        <w:overflowPunct w:val="0"/>
        <w:spacing w:before="1" w:line="244" w:lineRule="auto"/>
        <w:ind w:left="383" w:right="1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38"/>
        </w:rPr>
        <w:t xml:space="preserve">модуль </w:t>
      </w:r>
      <w:r w:rsidR="00B235D9" w:rsidRPr="009A5C4F">
        <w:rPr>
          <w:rFonts w:ascii="Times New Roman" w:hAnsi="Times New Roman" w:cs="Times New Roman"/>
        </w:rPr>
        <w:t>№</w:t>
      </w:r>
      <w:r w:rsidR="00B235D9" w:rsidRPr="009A5C4F">
        <w:rPr>
          <w:rFonts w:ascii="Times New Roman" w:hAnsi="Times New Roman" w:cs="Times New Roman"/>
          <w:spacing w:val="38"/>
        </w:rPr>
        <w:t xml:space="preserve"> </w:t>
      </w:r>
      <w:r w:rsidR="00B235D9" w:rsidRPr="009A5C4F">
        <w:rPr>
          <w:rFonts w:ascii="Times New Roman" w:hAnsi="Times New Roman" w:cs="Times New Roman"/>
        </w:rPr>
        <w:t>9</w:t>
      </w:r>
      <w:r w:rsidR="00B235D9" w:rsidRPr="009A5C4F">
        <w:rPr>
          <w:rFonts w:ascii="Times New Roman" w:hAnsi="Times New Roman" w:cs="Times New Roman"/>
          <w:spacing w:val="38"/>
        </w:rPr>
        <w:t xml:space="preserve"> </w:t>
      </w:r>
      <w:r w:rsidR="00B235D9" w:rsidRPr="009A5C4F">
        <w:rPr>
          <w:rFonts w:ascii="Times New Roman" w:hAnsi="Times New Roman" w:cs="Times New Roman"/>
        </w:rPr>
        <w:t>«Жанры</w:t>
      </w:r>
      <w:r w:rsidR="00B235D9" w:rsidRPr="009A5C4F">
        <w:rPr>
          <w:rFonts w:ascii="Times New Roman" w:hAnsi="Times New Roman" w:cs="Times New Roman"/>
          <w:spacing w:val="38"/>
        </w:rPr>
        <w:t xml:space="preserve"> </w:t>
      </w:r>
      <w:r w:rsidR="00B235D9" w:rsidRPr="009A5C4F">
        <w:rPr>
          <w:rFonts w:ascii="Times New Roman" w:hAnsi="Times New Roman" w:cs="Times New Roman"/>
        </w:rPr>
        <w:t>музыкального</w:t>
      </w:r>
      <w:r w:rsidR="00B235D9" w:rsidRPr="009A5C4F">
        <w:rPr>
          <w:rFonts w:ascii="Times New Roman" w:hAnsi="Times New Roman" w:cs="Times New Roman"/>
          <w:spacing w:val="38"/>
        </w:rPr>
        <w:t xml:space="preserve"> </w:t>
      </w:r>
      <w:r w:rsidR="00B235D9" w:rsidRPr="009A5C4F">
        <w:rPr>
          <w:rFonts w:ascii="Times New Roman" w:hAnsi="Times New Roman" w:cs="Times New Roman"/>
        </w:rPr>
        <w:t>искусства».</w:t>
      </w:r>
    </w:p>
    <w:p w:rsidR="00B235D9" w:rsidRPr="00932244" w:rsidRDefault="00B235D9" w:rsidP="00BA3F73">
      <w:pPr>
        <w:rPr>
          <w:rFonts w:ascii="Times New Roman" w:hAnsi="Times New Roman" w:cs="Times New Roman"/>
          <w:b/>
        </w:rPr>
      </w:pPr>
      <w:r w:rsidRPr="00932244">
        <w:rPr>
          <w:rFonts w:ascii="Times New Roman" w:hAnsi="Times New Roman" w:cs="Times New Roman"/>
          <w:b/>
        </w:rPr>
        <w:t>МЕСТО ПРЕДМЕТА В УЧЕБНОМ ПЛАНЕ</w:t>
      </w:r>
    </w:p>
    <w:p w:rsidR="00B235D9" w:rsidRPr="009A5C4F" w:rsidRDefault="00B235D9" w:rsidP="00BA3F73">
      <w:pPr>
        <w:pStyle w:val="a6"/>
        <w:kinsoku w:val="0"/>
        <w:overflowPunct w:val="0"/>
        <w:spacing w:before="172" w:line="244" w:lineRule="auto"/>
        <w:ind w:left="156" w:right="174" w:firstLine="226"/>
        <w:rPr>
          <w:rFonts w:ascii="Times New Roman" w:hAnsi="Times New Roman" w:cs="Times New Roman"/>
        </w:rPr>
      </w:pPr>
      <w:r w:rsidRPr="009A5C4F">
        <w:rPr>
          <w:rFonts w:ascii="Times New Roman" w:hAnsi="Times New Roman" w:cs="Times New Roman"/>
        </w:rPr>
        <w:t>В соответствии с Федеральным государственным образовательным стандартом основного общего образования учебный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предмет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«Музыка»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входит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в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предметную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область</w:t>
      </w:r>
      <w:r w:rsidRPr="009A5C4F">
        <w:rPr>
          <w:rFonts w:ascii="Times New Roman" w:hAnsi="Times New Roman" w:cs="Times New Roman"/>
          <w:spacing w:val="63"/>
        </w:rPr>
        <w:t xml:space="preserve"> </w:t>
      </w:r>
      <w:r w:rsidRPr="009A5C4F">
        <w:rPr>
          <w:rFonts w:ascii="Times New Roman" w:hAnsi="Times New Roman" w:cs="Times New Roman"/>
        </w:rPr>
        <w:t>«Искусство», является обязательным для изучения и преподаётся в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основной</w:t>
      </w:r>
      <w:r w:rsidRPr="009A5C4F">
        <w:rPr>
          <w:rFonts w:ascii="Times New Roman" w:hAnsi="Times New Roman" w:cs="Times New Roman"/>
          <w:spacing w:val="30"/>
        </w:rPr>
        <w:t xml:space="preserve"> </w:t>
      </w:r>
      <w:r w:rsidRPr="009A5C4F">
        <w:rPr>
          <w:rFonts w:ascii="Times New Roman" w:hAnsi="Times New Roman" w:cs="Times New Roman"/>
        </w:rPr>
        <w:t>школе</w:t>
      </w:r>
      <w:r w:rsidRPr="009A5C4F">
        <w:rPr>
          <w:rFonts w:ascii="Times New Roman" w:hAnsi="Times New Roman" w:cs="Times New Roman"/>
          <w:spacing w:val="31"/>
        </w:rPr>
        <w:t xml:space="preserve"> </w:t>
      </w:r>
      <w:r w:rsidRPr="009A5C4F">
        <w:rPr>
          <w:rFonts w:ascii="Times New Roman" w:hAnsi="Times New Roman" w:cs="Times New Roman"/>
        </w:rPr>
        <w:t>с</w:t>
      </w:r>
      <w:r w:rsidRPr="009A5C4F">
        <w:rPr>
          <w:rFonts w:ascii="Times New Roman" w:hAnsi="Times New Roman" w:cs="Times New Roman"/>
          <w:spacing w:val="31"/>
        </w:rPr>
        <w:t xml:space="preserve"> </w:t>
      </w:r>
      <w:r w:rsidRPr="009A5C4F">
        <w:rPr>
          <w:rFonts w:ascii="Times New Roman" w:hAnsi="Times New Roman" w:cs="Times New Roman"/>
        </w:rPr>
        <w:t>5</w:t>
      </w:r>
      <w:r w:rsidRPr="009A5C4F">
        <w:rPr>
          <w:rFonts w:ascii="Times New Roman" w:hAnsi="Times New Roman" w:cs="Times New Roman"/>
          <w:spacing w:val="31"/>
        </w:rPr>
        <w:t xml:space="preserve"> </w:t>
      </w:r>
      <w:r w:rsidRPr="009A5C4F">
        <w:rPr>
          <w:rFonts w:ascii="Times New Roman" w:hAnsi="Times New Roman" w:cs="Times New Roman"/>
        </w:rPr>
        <w:t>по</w:t>
      </w:r>
      <w:r w:rsidRPr="009A5C4F">
        <w:rPr>
          <w:rFonts w:ascii="Times New Roman" w:hAnsi="Times New Roman" w:cs="Times New Roman"/>
          <w:spacing w:val="30"/>
        </w:rPr>
        <w:t xml:space="preserve"> </w:t>
      </w:r>
      <w:r w:rsidRPr="009A5C4F">
        <w:rPr>
          <w:rFonts w:ascii="Times New Roman" w:hAnsi="Times New Roman" w:cs="Times New Roman"/>
        </w:rPr>
        <w:t>8</w:t>
      </w:r>
      <w:r w:rsidRPr="009A5C4F">
        <w:rPr>
          <w:rFonts w:ascii="Times New Roman" w:hAnsi="Times New Roman" w:cs="Times New Roman"/>
          <w:spacing w:val="31"/>
        </w:rPr>
        <w:t xml:space="preserve"> </w:t>
      </w:r>
      <w:r w:rsidRPr="009A5C4F">
        <w:rPr>
          <w:rFonts w:ascii="Times New Roman" w:hAnsi="Times New Roman" w:cs="Times New Roman"/>
        </w:rPr>
        <w:t>класс</w:t>
      </w:r>
      <w:r w:rsidRPr="009A5C4F">
        <w:rPr>
          <w:rFonts w:ascii="Times New Roman" w:hAnsi="Times New Roman" w:cs="Times New Roman"/>
          <w:spacing w:val="31"/>
        </w:rPr>
        <w:t xml:space="preserve"> </w:t>
      </w:r>
      <w:r w:rsidRPr="009A5C4F">
        <w:rPr>
          <w:rFonts w:ascii="Times New Roman" w:hAnsi="Times New Roman" w:cs="Times New Roman"/>
        </w:rPr>
        <w:t>включительно.</w:t>
      </w:r>
    </w:p>
    <w:p w:rsidR="00B235D9" w:rsidRPr="009A5C4F" w:rsidRDefault="00B235D9" w:rsidP="00BA3F73">
      <w:pPr>
        <w:pStyle w:val="a6"/>
        <w:kinsoku w:val="0"/>
        <w:overflowPunct w:val="0"/>
        <w:spacing w:before="3" w:line="244" w:lineRule="auto"/>
        <w:ind w:left="156" w:right="174" w:firstLine="226"/>
        <w:rPr>
          <w:rFonts w:ascii="Times New Roman" w:hAnsi="Times New Roman" w:cs="Times New Roman"/>
        </w:rPr>
      </w:pPr>
      <w:r w:rsidRPr="009A5C4F">
        <w:rPr>
          <w:rFonts w:ascii="Times New Roman" w:hAnsi="Times New Roman" w:cs="Times New Roman"/>
        </w:rPr>
        <w:t>Общее количество —</w:t>
      </w:r>
      <w:r w:rsidRPr="009A5C4F">
        <w:rPr>
          <w:rFonts w:ascii="Times New Roman" w:hAnsi="Times New Roman" w:cs="Times New Roman"/>
          <w:spacing w:val="1"/>
        </w:rPr>
        <w:t xml:space="preserve"> </w:t>
      </w:r>
      <w:r w:rsidRPr="009A5C4F">
        <w:rPr>
          <w:rFonts w:ascii="Times New Roman" w:hAnsi="Times New Roman" w:cs="Times New Roman"/>
        </w:rPr>
        <w:t>136</w:t>
      </w:r>
      <w:r w:rsidRPr="009A5C4F">
        <w:rPr>
          <w:rFonts w:ascii="Times New Roman" w:hAnsi="Times New Roman" w:cs="Times New Roman"/>
          <w:spacing w:val="29"/>
        </w:rPr>
        <w:t xml:space="preserve"> </w:t>
      </w:r>
      <w:r w:rsidRPr="009A5C4F">
        <w:rPr>
          <w:rFonts w:ascii="Times New Roman" w:hAnsi="Times New Roman" w:cs="Times New Roman"/>
        </w:rPr>
        <w:t>часов</w:t>
      </w:r>
      <w:r w:rsidRPr="009A5C4F">
        <w:rPr>
          <w:rFonts w:ascii="Times New Roman" w:hAnsi="Times New Roman" w:cs="Times New Roman"/>
          <w:spacing w:val="29"/>
        </w:rPr>
        <w:t xml:space="preserve"> </w:t>
      </w:r>
      <w:r w:rsidRPr="009A5C4F">
        <w:rPr>
          <w:rFonts w:ascii="Times New Roman" w:hAnsi="Times New Roman" w:cs="Times New Roman"/>
        </w:rPr>
        <w:t>(по</w:t>
      </w:r>
      <w:r w:rsidRPr="009A5C4F">
        <w:rPr>
          <w:rFonts w:ascii="Times New Roman" w:hAnsi="Times New Roman" w:cs="Times New Roman"/>
          <w:spacing w:val="28"/>
        </w:rPr>
        <w:t xml:space="preserve"> </w:t>
      </w:r>
      <w:r w:rsidRPr="009A5C4F">
        <w:rPr>
          <w:rFonts w:ascii="Times New Roman" w:hAnsi="Times New Roman" w:cs="Times New Roman"/>
        </w:rPr>
        <w:t>34</w:t>
      </w:r>
      <w:r w:rsidRPr="009A5C4F">
        <w:rPr>
          <w:rFonts w:ascii="Times New Roman" w:hAnsi="Times New Roman" w:cs="Times New Roman"/>
          <w:spacing w:val="29"/>
        </w:rPr>
        <w:t xml:space="preserve"> </w:t>
      </w:r>
      <w:r w:rsidRPr="009A5C4F">
        <w:rPr>
          <w:rFonts w:ascii="Times New Roman" w:hAnsi="Times New Roman" w:cs="Times New Roman"/>
        </w:rPr>
        <w:t>часа</w:t>
      </w:r>
      <w:r w:rsidRPr="009A5C4F">
        <w:rPr>
          <w:rFonts w:ascii="Times New Roman" w:hAnsi="Times New Roman" w:cs="Times New Roman"/>
          <w:spacing w:val="29"/>
        </w:rPr>
        <w:t xml:space="preserve"> </w:t>
      </w:r>
      <w:r w:rsidRPr="009A5C4F">
        <w:rPr>
          <w:rFonts w:ascii="Times New Roman" w:hAnsi="Times New Roman" w:cs="Times New Roman"/>
        </w:rPr>
        <w:t>в</w:t>
      </w:r>
      <w:r w:rsidRPr="009A5C4F">
        <w:rPr>
          <w:rFonts w:ascii="Times New Roman" w:hAnsi="Times New Roman" w:cs="Times New Roman"/>
          <w:spacing w:val="29"/>
        </w:rPr>
        <w:t xml:space="preserve"> </w:t>
      </w:r>
      <w:r w:rsidRPr="009A5C4F">
        <w:rPr>
          <w:rFonts w:ascii="Times New Roman" w:hAnsi="Times New Roman" w:cs="Times New Roman"/>
        </w:rPr>
        <w:t>год).</w:t>
      </w:r>
    </w:p>
    <w:p w:rsidR="007F7FEC" w:rsidRPr="009A5C4F" w:rsidRDefault="00897E33" w:rsidP="002F18C4">
      <w:pPr>
        <w:jc w:val="center"/>
        <w:rPr>
          <w:rFonts w:ascii="Times New Roman" w:hAnsi="Times New Roman" w:cs="Times New Roman"/>
          <w:b/>
        </w:rPr>
      </w:pPr>
      <w:r w:rsidRPr="009A5C4F">
        <w:rPr>
          <w:rFonts w:ascii="Times New Roman" w:hAnsi="Times New Roman" w:cs="Times New Roman"/>
          <w:b/>
        </w:rPr>
        <w:lastRenderedPageBreak/>
        <w:t xml:space="preserve">2. </w:t>
      </w:r>
      <w:r w:rsidR="007F7FEC" w:rsidRPr="009A5C4F">
        <w:rPr>
          <w:rFonts w:ascii="Times New Roman" w:hAnsi="Times New Roman" w:cs="Times New Roman"/>
          <w:b/>
        </w:rPr>
        <w:t>Содержание</w:t>
      </w:r>
    </w:p>
    <w:p w:rsidR="007F7FEC" w:rsidRPr="009A5C4F" w:rsidRDefault="007F7FEC" w:rsidP="00901972">
      <w:pPr>
        <w:jc w:val="center"/>
        <w:rPr>
          <w:rFonts w:ascii="Times New Roman" w:hAnsi="Times New Roman" w:cs="Times New Roman"/>
          <w:b/>
        </w:rPr>
      </w:pPr>
    </w:p>
    <w:p w:rsidR="00D3542F" w:rsidRPr="00D3542F" w:rsidRDefault="009D3AEB" w:rsidP="00BA3F73">
      <w:pPr>
        <w:pStyle w:val="afb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D3542F" w:rsidRPr="00D3542F">
        <w:rPr>
          <w:color w:val="000000"/>
        </w:rPr>
        <w:t>Основное содержанием курса представлено следующими содержательными линиями:</w:t>
      </w:r>
      <w:r w:rsidR="00D3542F" w:rsidRPr="00D3542F">
        <w:rPr>
          <w:i/>
          <w:iCs/>
          <w:color w:val="000000"/>
        </w:rPr>
        <w:t> «Музыка как вид искусства», «Музыкальный образ и музыкальная драматургия», «Музыка в современном мире: традиции и инновации». Музыка «старая» и «новая» «Традиция и современность в музыке»</w:t>
      </w:r>
      <w:r w:rsidR="00D3542F" w:rsidRPr="00D3542F">
        <w:rPr>
          <w:color w:val="000000"/>
        </w:rPr>
        <w:t> Предлагаемые содержательные линии ориентированы на сохранение преемственности с курсом музыки в начальной школе.</w:t>
      </w:r>
    </w:p>
    <w:p w:rsidR="00D3542F" w:rsidRPr="00D3542F" w:rsidRDefault="009D3AEB" w:rsidP="00BA3F73">
      <w:pPr>
        <w:pStyle w:val="afb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D3542F" w:rsidRPr="00D3542F">
        <w:rPr>
          <w:color w:val="000000"/>
        </w:rPr>
        <w:t>Музыка как вид искусства. 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 инструментальная и камерно-нструментальная.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музыке.</w:t>
      </w:r>
    </w:p>
    <w:p w:rsidR="00D3542F" w:rsidRPr="00D3542F" w:rsidRDefault="009D3AEB" w:rsidP="00BA3F73">
      <w:pPr>
        <w:pStyle w:val="afb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D3542F" w:rsidRPr="00D3542F">
        <w:rPr>
          <w:color w:val="000000"/>
        </w:rPr>
        <w:t>Взаимодействие и взаимосвязь музыки с другими видами искусства (литература, изобрази</w:t>
      </w:r>
      <w:r>
        <w:rPr>
          <w:color w:val="000000"/>
        </w:rPr>
        <w:t>тельное искусство). Композитор - по</w:t>
      </w:r>
      <w:r w:rsidR="00D3542F" w:rsidRPr="00D3542F">
        <w:rPr>
          <w:color w:val="000000"/>
        </w:rPr>
        <w:t xml:space="preserve">эт </w:t>
      </w:r>
      <w:r>
        <w:rPr>
          <w:color w:val="000000"/>
        </w:rPr>
        <w:t>-</w:t>
      </w:r>
      <w:r w:rsidR="00D3542F" w:rsidRPr="00D3542F">
        <w:rPr>
          <w:color w:val="000000"/>
        </w:rPr>
        <w:t xml:space="preserve"> художник; родство зрительных, музыкальных и литературных образов; общность и различие выразительных средств разных видов искусства.</w:t>
      </w:r>
    </w:p>
    <w:p w:rsidR="00D3542F" w:rsidRPr="00D3542F" w:rsidRDefault="009D3AEB" w:rsidP="00BA3F73">
      <w:pPr>
        <w:pStyle w:val="afb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D3542F" w:rsidRPr="00D3542F">
        <w:rPr>
          <w:color w:val="000000"/>
        </w:rPr>
        <w:t>Воздействие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D3542F" w:rsidRPr="00D3542F" w:rsidRDefault="009D3AEB" w:rsidP="00BA3F73">
      <w:pPr>
        <w:pStyle w:val="afb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="00D3542F" w:rsidRPr="00D3542F">
        <w:rPr>
          <w:color w:val="000000"/>
        </w:rPr>
        <w:t>Музыкальный образ и музыкальная драматургия. 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</w:t>
      </w:r>
    </w:p>
    <w:p w:rsidR="00D3542F" w:rsidRPr="00D3542F" w:rsidRDefault="009D3AEB" w:rsidP="00BA3F73">
      <w:pPr>
        <w:pStyle w:val="afb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D3542F" w:rsidRPr="00D3542F">
        <w:rPr>
          <w:color w:val="000000"/>
        </w:rPr>
        <w:t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трехчастные, вариации, рондо, сюиты, сонатно-симфонический цикл. Воплощение единства содержания и формы.</w:t>
      </w:r>
    </w:p>
    <w:p w:rsidR="00D3542F" w:rsidRPr="00D3542F" w:rsidRDefault="009D3AEB" w:rsidP="00BA3F73">
      <w:pPr>
        <w:pStyle w:val="afb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D3542F" w:rsidRPr="00D3542F">
        <w:rPr>
          <w:color w:val="000000"/>
        </w:rPr>
        <w:t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 XX вв.: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 в. (основные стили, жанры и характерные черты, специфика национальных школ).</w:t>
      </w:r>
    </w:p>
    <w:p w:rsidR="00D3542F" w:rsidRPr="00D3542F" w:rsidRDefault="006836B0" w:rsidP="00BA3F73">
      <w:pPr>
        <w:pStyle w:val="af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D3542F" w:rsidRPr="00D3542F">
        <w:rPr>
          <w:color w:val="000000"/>
        </w:rPr>
        <w:t>Музыка в современном мире: традиции и инновации. Народное музыкальное творчество как часть общей культуры народа. Музыкальный фольклор разных стран: истоки и интонационное своеобра</w:t>
      </w:r>
      <w:r>
        <w:rPr>
          <w:color w:val="000000"/>
        </w:rPr>
        <w:t>-</w:t>
      </w:r>
      <w:r w:rsidR="00D3542F" w:rsidRPr="00D3542F">
        <w:rPr>
          <w:color w:val="000000"/>
        </w:rPr>
        <w:t>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 Отечественная и зарубежная музыка композиторов XX в., ее стилевое многообразие (импрессионизм, неофольклоризм и неоклассицизм). Музыкальное творчество композиторов академического направления. Джаз и симфоджаз. Современная популярная музыка: авторская песня, электронная музыка, рок-музыка (рок-опера, рок-н- ролл, фолк-рок, арт-рок), мюзикл, диско-музыка. Информационно-коммуникационные технологии в музыке.</w:t>
      </w:r>
    </w:p>
    <w:p w:rsidR="00D3542F" w:rsidRPr="00D3542F" w:rsidRDefault="006836B0" w:rsidP="00BA3F73">
      <w:pPr>
        <w:pStyle w:val="afb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="00D3542F" w:rsidRPr="00D3542F">
        <w:rPr>
          <w:color w:val="000000"/>
        </w:rPr>
        <w:t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a capella. 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народных инструментов, эстрадно-джазовый.</w:t>
      </w:r>
    </w:p>
    <w:p w:rsidR="00D3542F" w:rsidRPr="00D3542F" w:rsidRDefault="006836B0" w:rsidP="00BA3F73">
      <w:pPr>
        <w:pStyle w:val="afb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D3542F">
        <w:rPr>
          <w:color w:val="000000"/>
        </w:rPr>
        <w:t>В рабочей программе учтё</w:t>
      </w:r>
      <w:r w:rsidR="00D3542F" w:rsidRPr="00D3542F">
        <w:rPr>
          <w:color w:val="000000"/>
        </w:rPr>
        <w:t xml:space="preserve">н национально-региональный компонент, который предусматривает знакомство учащихся с музыкальными традициями, песнями и фольклором </w:t>
      </w:r>
      <w:r w:rsidR="00D3542F">
        <w:rPr>
          <w:color w:val="000000"/>
        </w:rPr>
        <w:t>Калужской</w:t>
      </w:r>
      <w:r w:rsidR="00D3542F" w:rsidRPr="00D3542F">
        <w:rPr>
          <w:color w:val="000000"/>
        </w:rPr>
        <w:t xml:space="preserve"> области и составляет 10% учебного времени.</w:t>
      </w:r>
    </w:p>
    <w:p w:rsidR="00D3542F" w:rsidRPr="00D3542F" w:rsidRDefault="006836B0" w:rsidP="00BA3F73">
      <w:pPr>
        <w:pStyle w:val="afb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D3542F" w:rsidRPr="00D3542F">
        <w:rPr>
          <w:color w:val="000000"/>
        </w:rPr>
        <w:t>Начиная с VI класса в учебники «Музыка» введен раздел </w:t>
      </w:r>
      <w:r w:rsidR="00D3542F" w:rsidRPr="00D3542F">
        <w:rPr>
          <w:i/>
          <w:iCs/>
          <w:color w:val="000000"/>
        </w:rPr>
        <w:t>«Исследовательский проект».</w:t>
      </w:r>
      <w:r w:rsidR="00D3542F" w:rsidRPr="00D3542F">
        <w:rPr>
          <w:color w:val="000000"/>
        </w:rPr>
        <w:t> </w:t>
      </w:r>
      <w:r>
        <w:rPr>
          <w:color w:val="000000"/>
        </w:rPr>
        <w:t xml:space="preserve"> </w:t>
      </w:r>
      <w:r w:rsidR="00D3542F" w:rsidRPr="00D3542F">
        <w:rPr>
          <w:color w:val="000000"/>
        </w:rPr>
        <w:t>Содержание проектов ориентирует учащихся на постижение в индивидуальной и коллективной деятельности вечных тем искусства и жизни.</w:t>
      </w:r>
    </w:p>
    <w:p w:rsidR="00D3542F" w:rsidRPr="00D3542F" w:rsidRDefault="006836B0" w:rsidP="00BA3F73">
      <w:pPr>
        <w:pStyle w:val="afb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D3542F" w:rsidRPr="00D3542F">
        <w:rPr>
          <w:color w:val="000000"/>
        </w:rPr>
        <w:t>В предлагаемых проектах могут взаимодействовать такие формы урочной и внеурочной деятельности учащихся, как индивидуальное и коллективное музицирование, театрализация (драматизация) художественных произведений, жизненных впечатлений школьников, творческие работы: изготовление альбомов, газет, составление коллекций, съемка видеофильмов, рисование, конструирование, литературное творчество (стихи, проза, эссе) и др.</w:t>
      </w:r>
    </w:p>
    <w:p w:rsidR="00D3542F" w:rsidRPr="00D3542F" w:rsidRDefault="006836B0" w:rsidP="00BA3F73">
      <w:pPr>
        <w:pStyle w:val="afb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D3542F" w:rsidRPr="00D3542F">
        <w:rPr>
          <w:color w:val="000000"/>
        </w:rPr>
        <w:t>Итогом деятельности по проекту может стать письменная творческая работа учащихся, которую они публично защищают. Защита проекта может проходить в форме компьютерной презентации, коллективного творческого дела: соревнования команд (КВН), музыкального ринга, всеобуча для родителей, музыкального спектакля (театрализации), представления для младших школьников и др.</w:t>
      </w:r>
    </w:p>
    <w:p w:rsidR="00D3542F" w:rsidRPr="006836B0" w:rsidRDefault="00D3542F" w:rsidP="00BA3F73">
      <w:pPr>
        <w:pStyle w:val="afb"/>
        <w:spacing w:before="0" w:beforeAutospacing="0" w:after="240" w:afterAutospacing="0"/>
        <w:jc w:val="both"/>
        <w:rPr>
          <w:b/>
          <w:color w:val="000000"/>
        </w:rPr>
      </w:pPr>
      <w:r w:rsidRPr="006836B0">
        <w:rPr>
          <w:b/>
          <w:iCs/>
          <w:color w:val="000000"/>
        </w:rPr>
        <w:lastRenderedPageBreak/>
        <w:t>Основные критерии оценки ученического проекта:</w:t>
      </w:r>
    </w:p>
    <w:p w:rsidR="00D3542F" w:rsidRPr="00D3542F" w:rsidRDefault="00D3542F" w:rsidP="00BA3F73">
      <w:pPr>
        <w:pStyle w:val="afb"/>
        <w:spacing w:before="0" w:beforeAutospacing="0" w:after="0" w:afterAutospacing="0"/>
        <w:jc w:val="both"/>
        <w:rPr>
          <w:color w:val="000000"/>
        </w:rPr>
      </w:pPr>
      <w:r w:rsidRPr="00D3542F">
        <w:rPr>
          <w:color w:val="000000"/>
        </w:rPr>
        <w:t xml:space="preserve"> актуальность темы и пр</w:t>
      </w:r>
      <w:r>
        <w:rPr>
          <w:color w:val="000000"/>
        </w:rPr>
        <w:t xml:space="preserve">едлагаемых решений, практическая </w:t>
      </w:r>
      <w:r w:rsidRPr="00D3542F">
        <w:rPr>
          <w:color w:val="000000"/>
        </w:rPr>
        <w:t xml:space="preserve"> направленность и значимость работы;</w:t>
      </w:r>
    </w:p>
    <w:p w:rsidR="00D3542F" w:rsidRPr="00D3542F" w:rsidRDefault="00D3542F" w:rsidP="00BA3F73">
      <w:pPr>
        <w:pStyle w:val="afb"/>
        <w:spacing w:before="0" w:beforeAutospacing="0" w:after="0" w:afterAutospacing="0"/>
        <w:jc w:val="both"/>
        <w:rPr>
          <w:color w:val="000000"/>
        </w:rPr>
      </w:pPr>
      <w:r w:rsidRPr="00D3542F">
        <w:rPr>
          <w:color w:val="000000"/>
        </w:rPr>
        <w:t xml:space="preserve"> полнота и логичность раскрытия темы, ее законченность;</w:t>
      </w:r>
    </w:p>
    <w:p w:rsidR="00D3542F" w:rsidRPr="00D3542F" w:rsidRDefault="00D3542F" w:rsidP="00BA3F73">
      <w:pPr>
        <w:pStyle w:val="afb"/>
        <w:spacing w:before="0" w:beforeAutospacing="0" w:after="0" w:afterAutospacing="0"/>
        <w:jc w:val="both"/>
        <w:rPr>
          <w:color w:val="000000"/>
        </w:rPr>
      </w:pPr>
      <w:r w:rsidRPr="00D3542F">
        <w:rPr>
          <w:color w:val="000000"/>
        </w:rPr>
        <w:t xml:space="preserve"> умение делать выводы и обобщения;</w:t>
      </w:r>
    </w:p>
    <w:p w:rsidR="00D3542F" w:rsidRPr="00D3542F" w:rsidRDefault="00D3542F" w:rsidP="00BA3F73">
      <w:pPr>
        <w:pStyle w:val="afb"/>
        <w:spacing w:before="0" w:beforeAutospacing="0" w:after="0" w:afterAutospacing="0"/>
        <w:jc w:val="both"/>
        <w:rPr>
          <w:color w:val="000000"/>
        </w:rPr>
      </w:pPr>
      <w:r w:rsidRPr="00D3542F">
        <w:rPr>
          <w:color w:val="000000"/>
        </w:rPr>
        <w:t xml:space="preserve"> самостоятельность суждений, уровень творчества участников проекта, оригинальность раскрытия темы, решений;</w:t>
      </w:r>
    </w:p>
    <w:p w:rsidR="00D3542F" w:rsidRPr="00D3542F" w:rsidRDefault="00D3542F" w:rsidP="00BA3F73">
      <w:pPr>
        <w:pStyle w:val="afb"/>
        <w:spacing w:before="0" w:beforeAutospacing="0" w:after="0" w:afterAutospacing="0"/>
        <w:jc w:val="both"/>
        <w:rPr>
          <w:color w:val="000000"/>
        </w:rPr>
      </w:pPr>
      <w:r w:rsidRPr="00D3542F">
        <w:rPr>
          <w:color w:val="000000"/>
        </w:rPr>
        <w:t xml:space="preserve"> умение аргументировать собственную точку зрения;</w:t>
      </w:r>
    </w:p>
    <w:p w:rsidR="00D3542F" w:rsidRPr="00D3542F" w:rsidRDefault="00D3542F" w:rsidP="00BA3F73">
      <w:pPr>
        <w:pStyle w:val="afb"/>
        <w:spacing w:before="0" w:beforeAutospacing="0" w:after="0" w:afterAutospacing="0"/>
        <w:jc w:val="both"/>
        <w:rPr>
          <w:color w:val="000000"/>
        </w:rPr>
      </w:pPr>
      <w:r w:rsidRPr="00D3542F">
        <w:rPr>
          <w:color w:val="000000"/>
        </w:rPr>
        <w:t>художественное оформление проекта (подбор музыкальных произведений, слайдов, рисунков; изготовление альбомом, стендов, газет, фотографий, видеороликов; литературное и сценическое сопровождение защиты проекта).</w:t>
      </w:r>
    </w:p>
    <w:p w:rsidR="00932244" w:rsidRPr="00CF0CB3" w:rsidRDefault="00932244" w:rsidP="00BA3F73">
      <w:pPr>
        <w:spacing w:line="240" w:lineRule="auto"/>
        <w:ind w:firstLine="709"/>
        <w:rPr>
          <w:rFonts w:ascii="Times New Roman" w:hAnsi="Times New Roman" w:cs="Times New Roman"/>
        </w:rPr>
      </w:pPr>
      <w:r w:rsidRPr="00CF0CB3">
        <w:rPr>
          <w:rFonts w:ascii="Times New Roman" w:hAnsi="Times New Roman" w:cs="Times New Roman"/>
          <w:b/>
          <w:bCs/>
        </w:rPr>
        <w:t xml:space="preserve">Методическим основанием </w:t>
      </w:r>
      <w:r w:rsidRPr="00CF0CB3">
        <w:rPr>
          <w:rFonts w:ascii="Times New Roman" w:hAnsi="Times New Roman" w:cs="Times New Roman"/>
        </w:rPr>
        <w:t>программы являются современные научные исследования и педагогическая практика, в которых отражается идея познания школьниками художественной картины мира и себя в этом мире.</w:t>
      </w:r>
    </w:p>
    <w:p w:rsidR="00932244" w:rsidRPr="00CF0CB3" w:rsidRDefault="00932244" w:rsidP="00BA3F73">
      <w:pPr>
        <w:spacing w:line="240" w:lineRule="auto"/>
        <w:ind w:firstLine="709"/>
        <w:rPr>
          <w:rFonts w:ascii="Times New Roman" w:hAnsi="Times New Roman" w:cs="Times New Roman"/>
        </w:rPr>
      </w:pPr>
      <w:r w:rsidRPr="00CF0CB3">
        <w:rPr>
          <w:rFonts w:ascii="Times New Roman" w:hAnsi="Times New Roman" w:cs="Times New Roman"/>
          <w:b/>
          <w:bCs/>
        </w:rPr>
        <w:t xml:space="preserve">Основные методические принципы </w:t>
      </w:r>
      <w:r w:rsidR="0079054F">
        <w:rPr>
          <w:rFonts w:ascii="Times New Roman" w:hAnsi="Times New Roman" w:cs="Times New Roman"/>
        </w:rPr>
        <w:t xml:space="preserve">построения программы 5-8 </w:t>
      </w:r>
      <w:r w:rsidRPr="00CF0CB3">
        <w:rPr>
          <w:rFonts w:ascii="Times New Roman" w:hAnsi="Times New Roman" w:cs="Times New Roman"/>
        </w:rPr>
        <w:t>классов:</w:t>
      </w:r>
    </w:p>
    <w:p w:rsidR="00932244" w:rsidRPr="00CF0CB3" w:rsidRDefault="00932244" w:rsidP="00BA3F73">
      <w:pPr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</w:rPr>
      </w:pPr>
      <w:r w:rsidRPr="00CF0CB3">
        <w:rPr>
          <w:rFonts w:ascii="Times New Roman" w:hAnsi="Times New Roman" w:cs="Times New Roman"/>
        </w:rPr>
        <w:t>принцип увлеченности;</w:t>
      </w:r>
    </w:p>
    <w:p w:rsidR="00932244" w:rsidRPr="00CF0CB3" w:rsidRDefault="00932244" w:rsidP="00BA3F73">
      <w:pPr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</w:rPr>
      </w:pPr>
      <w:r w:rsidRPr="00CF0CB3">
        <w:rPr>
          <w:rFonts w:ascii="Times New Roman" w:hAnsi="Times New Roman" w:cs="Times New Roman"/>
        </w:rPr>
        <w:t>принцип последовательности деятельности композитора-исполнителя-слушателя;</w:t>
      </w:r>
    </w:p>
    <w:p w:rsidR="00932244" w:rsidRPr="00CF0CB3" w:rsidRDefault="00932244" w:rsidP="00BA3F73">
      <w:pPr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</w:rPr>
      </w:pPr>
      <w:r w:rsidRPr="00CF0CB3">
        <w:rPr>
          <w:rFonts w:ascii="Times New Roman" w:hAnsi="Times New Roman" w:cs="Times New Roman"/>
        </w:rPr>
        <w:t>принцип тождества и контраста, сходства и различия;</w:t>
      </w:r>
    </w:p>
    <w:p w:rsidR="00932244" w:rsidRPr="00CF0CB3" w:rsidRDefault="00932244" w:rsidP="00BA3F73">
      <w:pPr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</w:rPr>
      </w:pPr>
      <w:r w:rsidRPr="00CF0CB3">
        <w:rPr>
          <w:rFonts w:ascii="Times New Roman" w:hAnsi="Times New Roman" w:cs="Times New Roman"/>
        </w:rPr>
        <w:t>принцип интонационности;</w:t>
      </w:r>
    </w:p>
    <w:p w:rsidR="00932244" w:rsidRPr="00CF0CB3" w:rsidRDefault="00932244" w:rsidP="00BA3F73">
      <w:pPr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</w:rPr>
      </w:pPr>
      <w:r w:rsidRPr="00CF0CB3">
        <w:rPr>
          <w:rFonts w:ascii="Times New Roman" w:hAnsi="Times New Roman" w:cs="Times New Roman"/>
        </w:rPr>
        <w:t>принцип диалога культур.</w:t>
      </w:r>
    </w:p>
    <w:p w:rsidR="00932244" w:rsidRPr="00CF0CB3" w:rsidRDefault="00932244" w:rsidP="00BA3F73">
      <w:pPr>
        <w:spacing w:line="240" w:lineRule="auto"/>
        <w:ind w:firstLine="709"/>
        <w:rPr>
          <w:rFonts w:ascii="Times New Roman" w:hAnsi="Times New Roman" w:cs="Times New Roman"/>
        </w:rPr>
      </w:pPr>
      <w:r w:rsidRPr="00CF0CB3">
        <w:rPr>
          <w:rFonts w:ascii="Times New Roman" w:hAnsi="Times New Roman" w:cs="Times New Roman"/>
          <w:b/>
          <w:bCs/>
        </w:rPr>
        <w:t>Виды музыкальной деятельности (</w:t>
      </w:r>
      <w:r w:rsidRPr="00CF0CB3">
        <w:rPr>
          <w:rFonts w:ascii="Times New Roman" w:hAnsi="Times New Roman" w:cs="Times New Roman"/>
        </w:rPr>
        <w:t>разнообразны и направлены на полноценное общение школьников с высокохудожественной музыкой в современных условиях):</w:t>
      </w:r>
    </w:p>
    <w:p w:rsidR="00932244" w:rsidRPr="00CF0CB3" w:rsidRDefault="00932244" w:rsidP="00BA3F73">
      <w:pPr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 w:cs="Times New Roman"/>
        </w:rPr>
      </w:pPr>
      <w:r w:rsidRPr="00CF0CB3">
        <w:rPr>
          <w:rFonts w:ascii="Times New Roman" w:hAnsi="Times New Roman" w:cs="Times New Roman"/>
        </w:rPr>
        <w:t>размышления о музыке;</w:t>
      </w:r>
    </w:p>
    <w:p w:rsidR="00932244" w:rsidRPr="00CF0CB3" w:rsidRDefault="00932244" w:rsidP="00BA3F73">
      <w:pPr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 w:cs="Times New Roman"/>
        </w:rPr>
      </w:pPr>
      <w:r w:rsidRPr="00CF0CB3">
        <w:rPr>
          <w:rFonts w:ascii="Times New Roman" w:hAnsi="Times New Roman" w:cs="Times New Roman"/>
        </w:rPr>
        <w:t>хоровое, ансамблевое, сольное пение;</w:t>
      </w:r>
    </w:p>
    <w:p w:rsidR="00932244" w:rsidRPr="00CF0CB3" w:rsidRDefault="00932244" w:rsidP="004B29F6">
      <w:pPr>
        <w:numPr>
          <w:ilvl w:val="0"/>
          <w:numId w:val="8"/>
        </w:numPr>
        <w:spacing w:line="240" w:lineRule="auto"/>
        <w:ind w:left="0" w:firstLine="709"/>
        <w:jc w:val="left"/>
        <w:rPr>
          <w:rFonts w:ascii="Times New Roman" w:hAnsi="Times New Roman" w:cs="Times New Roman"/>
        </w:rPr>
      </w:pPr>
      <w:r w:rsidRPr="00CF0CB3">
        <w:rPr>
          <w:rFonts w:ascii="Times New Roman" w:hAnsi="Times New Roman" w:cs="Times New Roman"/>
        </w:rPr>
        <w:lastRenderedPageBreak/>
        <w:t>художественные импровизации (ритмическая, вокальная пластическая и т.д.);</w:t>
      </w:r>
    </w:p>
    <w:p w:rsidR="00932244" w:rsidRPr="00CF0CB3" w:rsidRDefault="00932244" w:rsidP="004B29F6">
      <w:pPr>
        <w:numPr>
          <w:ilvl w:val="0"/>
          <w:numId w:val="8"/>
        </w:numPr>
        <w:spacing w:line="240" w:lineRule="auto"/>
        <w:ind w:left="0" w:firstLine="709"/>
        <w:jc w:val="left"/>
        <w:rPr>
          <w:rFonts w:ascii="Times New Roman" w:hAnsi="Times New Roman" w:cs="Times New Roman"/>
        </w:rPr>
      </w:pPr>
      <w:r w:rsidRPr="00CF0CB3">
        <w:rPr>
          <w:rFonts w:ascii="Times New Roman" w:hAnsi="Times New Roman" w:cs="Times New Roman"/>
        </w:rPr>
        <w:t>самостоятельная индивидуальная  и коллективная исследовательская (проектная) деятельность;</w:t>
      </w:r>
    </w:p>
    <w:p w:rsidR="004B29F6" w:rsidRDefault="00932244" w:rsidP="004B29F6">
      <w:pPr>
        <w:spacing w:line="240" w:lineRule="auto"/>
        <w:ind w:firstLine="709"/>
        <w:jc w:val="left"/>
        <w:rPr>
          <w:rFonts w:ascii="Times New Roman" w:hAnsi="Times New Roman" w:cs="Times New Roman"/>
          <w:b/>
          <w:bCs/>
        </w:rPr>
      </w:pPr>
      <w:r w:rsidRPr="00CF0CB3">
        <w:rPr>
          <w:rFonts w:ascii="Times New Roman" w:hAnsi="Times New Roman" w:cs="Times New Roman"/>
        </w:rPr>
        <w:t>музыкально-драматическая театрализация  (разыгрывание песен, сюжетов музыкальных пьес программного характера).</w:t>
      </w:r>
      <w:r w:rsidR="004E3C99" w:rsidRPr="004E3C99">
        <w:rPr>
          <w:rFonts w:ascii="Times New Roman" w:hAnsi="Times New Roman" w:cs="Times New Roman"/>
          <w:b/>
          <w:bCs/>
        </w:rPr>
        <w:t xml:space="preserve"> </w:t>
      </w:r>
    </w:p>
    <w:p w:rsidR="004E3C99" w:rsidRPr="00CF0CB3" w:rsidRDefault="004E3C99" w:rsidP="004E3C99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CF0CB3">
        <w:rPr>
          <w:rFonts w:ascii="Times New Roman" w:hAnsi="Times New Roman" w:cs="Times New Roman"/>
          <w:b/>
          <w:bCs/>
        </w:rPr>
        <w:t>Формы организации учебного процесса:</w:t>
      </w:r>
    </w:p>
    <w:p w:rsidR="004E3C99" w:rsidRPr="00CF0CB3" w:rsidRDefault="004E3C99" w:rsidP="004E3C99">
      <w:pPr>
        <w:spacing w:line="240" w:lineRule="auto"/>
        <w:ind w:firstLine="709"/>
        <w:rPr>
          <w:rFonts w:ascii="Times New Roman" w:hAnsi="Times New Roman" w:cs="Times New Roman"/>
        </w:rPr>
      </w:pPr>
      <w:r w:rsidRPr="00CF0CB3">
        <w:rPr>
          <w:rFonts w:ascii="Times New Roman" w:hAnsi="Times New Roman" w:cs="Times New Roman"/>
        </w:rPr>
        <w:t>Групповые, коллективные, классные и внеклассные.</w:t>
      </w:r>
    </w:p>
    <w:p w:rsidR="004E3C99" w:rsidRPr="00CF0CB3" w:rsidRDefault="004E3C99" w:rsidP="004E3C99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CF0CB3">
        <w:rPr>
          <w:rFonts w:ascii="Times New Roman" w:hAnsi="Times New Roman" w:cs="Times New Roman"/>
          <w:b/>
          <w:bCs/>
        </w:rPr>
        <w:t>Виды организации учебной деятельности:</w:t>
      </w:r>
    </w:p>
    <w:p w:rsidR="004E3C99" w:rsidRPr="00CF0CB3" w:rsidRDefault="004E3C99" w:rsidP="004E3C99">
      <w:pPr>
        <w:spacing w:line="240" w:lineRule="auto"/>
        <w:ind w:firstLine="709"/>
        <w:rPr>
          <w:rFonts w:ascii="Times New Roman" w:hAnsi="Times New Roman" w:cs="Times New Roman"/>
        </w:rPr>
      </w:pPr>
      <w:r w:rsidRPr="00CF0CB3">
        <w:rPr>
          <w:rFonts w:ascii="Times New Roman" w:hAnsi="Times New Roman" w:cs="Times New Roman"/>
        </w:rPr>
        <w:t>Экскурсия, путешествие, выставка.</w:t>
      </w:r>
    </w:p>
    <w:p w:rsidR="004E3C99" w:rsidRPr="00CF0CB3" w:rsidRDefault="004E3C99" w:rsidP="004E3C99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CF0CB3">
        <w:rPr>
          <w:rFonts w:ascii="Times New Roman" w:hAnsi="Times New Roman" w:cs="Times New Roman"/>
          <w:b/>
          <w:bCs/>
        </w:rPr>
        <w:t>Виды контроля:</w:t>
      </w:r>
    </w:p>
    <w:p w:rsidR="004E3C99" w:rsidRPr="00CF0CB3" w:rsidRDefault="004E3C99" w:rsidP="004E3C99">
      <w:pPr>
        <w:spacing w:line="240" w:lineRule="auto"/>
        <w:ind w:firstLine="709"/>
        <w:rPr>
          <w:rFonts w:ascii="Times New Roman" w:hAnsi="Times New Roman" w:cs="Times New Roman"/>
        </w:rPr>
      </w:pPr>
      <w:r w:rsidRPr="00CF0CB3">
        <w:rPr>
          <w:rFonts w:ascii="Times New Roman" w:hAnsi="Times New Roman" w:cs="Times New Roman"/>
        </w:rPr>
        <w:t>- вводный, текущий, итоговый;</w:t>
      </w:r>
    </w:p>
    <w:p w:rsidR="004E3C99" w:rsidRPr="00CF0CB3" w:rsidRDefault="004E3C99" w:rsidP="004E3C99">
      <w:pPr>
        <w:spacing w:line="240" w:lineRule="auto"/>
        <w:ind w:firstLine="709"/>
        <w:rPr>
          <w:rFonts w:ascii="Times New Roman" w:hAnsi="Times New Roman" w:cs="Times New Roman"/>
        </w:rPr>
      </w:pPr>
      <w:r w:rsidRPr="00CF0CB3">
        <w:rPr>
          <w:rFonts w:ascii="Times New Roman" w:hAnsi="Times New Roman" w:cs="Times New Roman"/>
        </w:rPr>
        <w:t>- фронтальный, комбинированный, устный.</w:t>
      </w:r>
    </w:p>
    <w:p w:rsidR="004E3C99" w:rsidRPr="00CF0CB3" w:rsidRDefault="004E3C99" w:rsidP="004B29F6">
      <w:pPr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CF0CB3">
        <w:rPr>
          <w:rFonts w:ascii="Times New Roman" w:hAnsi="Times New Roman" w:cs="Times New Roman"/>
          <w:b/>
          <w:bCs/>
        </w:rPr>
        <w:t>Формы (приемы) контроля:</w:t>
      </w:r>
      <w:r w:rsidRPr="00CF0CB3">
        <w:rPr>
          <w:rFonts w:ascii="Times New Roman" w:hAnsi="Times New Roman" w:cs="Times New Roman"/>
        </w:rPr>
        <w:t xml:space="preserve"> самостоятельная работа, тест, анализ и оценка учебных, учебно-творческих  и  творческих работ, анализ музыкальных произведений, музыкальные викторины, уроки-концерты.</w:t>
      </w:r>
    </w:p>
    <w:p w:rsidR="00932244" w:rsidRPr="00CF0CB3" w:rsidRDefault="00932244" w:rsidP="00BA3F73">
      <w:pPr>
        <w:spacing w:line="240" w:lineRule="auto"/>
        <w:ind w:left="709"/>
        <w:rPr>
          <w:rFonts w:ascii="Times New Roman" w:hAnsi="Times New Roman" w:cs="Times New Roman"/>
        </w:rPr>
      </w:pPr>
    </w:p>
    <w:p w:rsidR="00D3542F" w:rsidRDefault="00D3542F" w:rsidP="00656AA7">
      <w:pPr>
        <w:ind w:firstLine="709"/>
        <w:jc w:val="center"/>
        <w:rPr>
          <w:rFonts w:ascii="Times New Roman" w:hAnsi="Times New Roman" w:cs="Times New Roman"/>
          <w:b/>
        </w:rPr>
      </w:pPr>
    </w:p>
    <w:p w:rsidR="004B29F6" w:rsidRDefault="004B29F6" w:rsidP="00656AA7">
      <w:pPr>
        <w:ind w:firstLine="709"/>
        <w:jc w:val="center"/>
        <w:rPr>
          <w:rFonts w:ascii="Times New Roman" w:hAnsi="Times New Roman" w:cs="Times New Roman"/>
          <w:b/>
        </w:rPr>
      </w:pPr>
    </w:p>
    <w:p w:rsidR="004B29F6" w:rsidRDefault="004B29F6" w:rsidP="00656AA7">
      <w:pPr>
        <w:ind w:firstLine="709"/>
        <w:jc w:val="center"/>
        <w:rPr>
          <w:rFonts w:ascii="Times New Roman" w:hAnsi="Times New Roman" w:cs="Times New Roman"/>
          <w:b/>
        </w:rPr>
      </w:pPr>
    </w:p>
    <w:p w:rsidR="004B29F6" w:rsidRDefault="004B29F6" w:rsidP="00656AA7">
      <w:pPr>
        <w:ind w:firstLine="709"/>
        <w:jc w:val="center"/>
        <w:rPr>
          <w:rFonts w:ascii="Times New Roman" w:hAnsi="Times New Roman" w:cs="Times New Roman"/>
          <w:b/>
        </w:rPr>
      </w:pPr>
    </w:p>
    <w:p w:rsidR="004B29F6" w:rsidRDefault="004B29F6" w:rsidP="00656AA7">
      <w:pPr>
        <w:ind w:firstLine="709"/>
        <w:jc w:val="center"/>
        <w:rPr>
          <w:rFonts w:ascii="Times New Roman" w:hAnsi="Times New Roman" w:cs="Times New Roman"/>
          <w:b/>
        </w:rPr>
      </w:pPr>
    </w:p>
    <w:p w:rsidR="004B29F6" w:rsidRDefault="004B29F6" w:rsidP="00656AA7">
      <w:pPr>
        <w:ind w:firstLine="709"/>
        <w:jc w:val="center"/>
        <w:rPr>
          <w:rFonts w:ascii="Times New Roman" w:hAnsi="Times New Roman" w:cs="Times New Roman"/>
          <w:b/>
        </w:rPr>
      </w:pPr>
    </w:p>
    <w:p w:rsidR="004B29F6" w:rsidRDefault="004B29F6" w:rsidP="00656AA7">
      <w:pPr>
        <w:ind w:firstLine="709"/>
        <w:jc w:val="center"/>
        <w:rPr>
          <w:rFonts w:ascii="Times New Roman" w:hAnsi="Times New Roman" w:cs="Times New Roman"/>
          <w:b/>
        </w:rPr>
      </w:pPr>
    </w:p>
    <w:p w:rsidR="00656AA7" w:rsidRPr="009A5C4F" w:rsidRDefault="00897E33" w:rsidP="00656AA7">
      <w:pPr>
        <w:ind w:firstLine="709"/>
        <w:jc w:val="center"/>
        <w:rPr>
          <w:rFonts w:ascii="Times New Roman" w:hAnsi="Times New Roman" w:cs="Times New Roman"/>
          <w:b/>
        </w:rPr>
      </w:pPr>
      <w:r w:rsidRPr="009A5C4F">
        <w:rPr>
          <w:rFonts w:ascii="Times New Roman" w:hAnsi="Times New Roman" w:cs="Times New Roman"/>
          <w:b/>
        </w:rPr>
        <w:lastRenderedPageBreak/>
        <w:t xml:space="preserve">3. </w:t>
      </w:r>
      <w:r w:rsidR="00656AA7" w:rsidRPr="009A5C4F">
        <w:rPr>
          <w:rFonts w:ascii="Times New Roman" w:hAnsi="Times New Roman" w:cs="Times New Roman"/>
          <w:b/>
        </w:rPr>
        <w:t>Планируемые  результаты освоения учебного предмета</w:t>
      </w:r>
    </w:p>
    <w:p w:rsidR="00656AA7" w:rsidRPr="009A5C4F" w:rsidRDefault="00656AA7" w:rsidP="00656AA7">
      <w:pPr>
        <w:ind w:firstLine="709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f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8973A4" w:rsidRPr="009A5C4F" w:rsidTr="00835CDA">
        <w:trPr>
          <w:trHeight w:val="292"/>
        </w:trPr>
        <w:tc>
          <w:tcPr>
            <w:tcW w:w="10456" w:type="dxa"/>
            <w:shd w:val="clear" w:color="auto" w:fill="F4B083" w:themeFill="accent2" w:themeFillTint="99"/>
          </w:tcPr>
          <w:p w:rsidR="008973A4" w:rsidRPr="009A5C4F" w:rsidRDefault="007F7FEC" w:rsidP="006836B0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5C4F">
              <w:rPr>
                <w:rFonts w:ascii="Times New Roman" w:eastAsia="Times New Roman" w:hAnsi="Times New Roman" w:cs="Times New Roman"/>
                <w:b/>
              </w:rPr>
              <w:t>Личностные результаты</w:t>
            </w:r>
          </w:p>
        </w:tc>
      </w:tr>
      <w:tr w:rsidR="008973A4" w:rsidRPr="009A5C4F" w:rsidTr="00835CDA">
        <w:tc>
          <w:tcPr>
            <w:tcW w:w="10456" w:type="dxa"/>
          </w:tcPr>
          <w:p w:rsidR="00B235D9" w:rsidRPr="009A5C4F" w:rsidRDefault="00B235D9" w:rsidP="00BA3F73">
            <w:pPr>
              <w:pStyle w:val="a6"/>
              <w:kinsoku w:val="0"/>
              <w:overflowPunct w:val="0"/>
              <w:spacing w:before="172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Личностные результаты освоения рабочей программы по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музыке для основного общего образования достигаются во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взаимодействии</w:t>
            </w:r>
            <w:r w:rsidRPr="009A5C4F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учебной</w:t>
            </w:r>
            <w:r w:rsidRPr="009A5C4F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</w:t>
            </w:r>
            <w:r w:rsidRPr="009A5C4F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воспитательной</w:t>
            </w:r>
            <w:r w:rsidRPr="009A5C4F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работы,</w:t>
            </w:r>
            <w:r w:rsidRPr="009A5C4F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урочной</w:t>
            </w:r>
            <w:r w:rsidRPr="009A5C4F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внеурочной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деятельности.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Они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должны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отражать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готовность обучающихся руководствоваться системой позитивных</w:t>
            </w:r>
            <w:r w:rsidRPr="009A5C4F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ценностных</w:t>
            </w:r>
            <w:r w:rsidRPr="009A5C4F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ориентаций,</w:t>
            </w:r>
            <w:r w:rsidRPr="009A5C4F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</w:t>
            </w:r>
            <w:r w:rsidRPr="009A5C4F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том</w:t>
            </w:r>
            <w:r w:rsidRPr="009A5C4F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числе</w:t>
            </w:r>
            <w:r w:rsidRPr="009A5C4F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</w:t>
            </w:r>
            <w:r w:rsidRPr="009A5C4F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части:</w:t>
            </w:r>
          </w:p>
          <w:p w:rsidR="00B235D9" w:rsidRPr="009A5C4F" w:rsidRDefault="00B235D9" w:rsidP="00BA3F73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671"/>
              </w:tabs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ind w:hanging="288"/>
              <w:contextualSpacing w:val="0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Патриотического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воспитания: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6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осознание российской гражданской идентичности в поликультурном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многоконф</w:t>
            </w:r>
            <w:r w:rsidR="00835CDA">
              <w:rPr>
                <w:rFonts w:ascii="Times New Roman" w:hAnsi="Times New Roman" w:cs="Times New Roman"/>
              </w:rPr>
              <w:t>ессио-</w:t>
            </w:r>
            <w:r w:rsidRPr="009A5C4F">
              <w:rPr>
                <w:rFonts w:ascii="Times New Roman" w:hAnsi="Times New Roman" w:cs="Times New Roman"/>
              </w:rPr>
              <w:t>нальном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обществе;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знание</w:t>
            </w:r>
            <w:r w:rsidRPr="009A5C4F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Гимна России и традиций его исполнения, уважение музыкальных символов республик Российской Федерации и др</w:t>
            </w:r>
            <w:r w:rsidR="00932244">
              <w:rPr>
                <w:rFonts w:ascii="Times New Roman" w:hAnsi="Times New Roman" w:cs="Times New Roman"/>
              </w:rPr>
              <w:t>у</w:t>
            </w:r>
            <w:r w:rsidRPr="009A5C4F">
              <w:rPr>
                <w:rFonts w:ascii="Times New Roman" w:hAnsi="Times New Roman" w:cs="Times New Roman"/>
              </w:rPr>
              <w:t>гих стран мира; проявление интереса к освоению музыкальных традиций своего края, музыкальной культуры народов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России; знание достижений отечественных музыкантов, их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вклада в мировую музыкальную культуру; интерес к изучению истории отечественной музыкальной культуры; стремление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развивать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сохранять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музыкальную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культуру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своей</w:t>
            </w:r>
            <w:r w:rsidRPr="009A5C4F">
              <w:rPr>
                <w:rFonts w:ascii="Times New Roman" w:hAnsi="Times New Roman" w:cs="Times New Roman"/>
                <w:spacing w:val="-62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страны,</w:t>
            </w:r>
            <w:r w:rsidRPr="009A5C4F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своего</w:t>
            </w:r>
            <w:r w:rsidRPr="009A5C4F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края.</w:t>
            </w:r>
          </w:p>
          <w:p w:rsidR="00B235D9" w:rsidRPr="009A5C4F" w:rsidRDefault="00B235D9" w:rsidP="00BA3F73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671"/>
              </w:tabs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ind w:hanging="288"/>
              <w:contextualSpacing w:val="0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  <w:spacing w:val="-1"/>
              </w:rPr>
              <w:t>Гражданского</w:t>
            </w:r>
            <w:r w:rsidRPr="009A5C4F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воспитания: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5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поведения,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отражённых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лучших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произведениях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мировой</w:t>
            </w:r>
            <w:r w:rsidRPr="009A5C4F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музыкальной</w:t>
            </w:r>
            <w:r w:rsidRPr="009A5C4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классики,</w:t>
            </w:r>
            <w:r w:rsidRPr="009A5C4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готовность</w:t>
            </w:r>
            <w:r w:rsidRPr="009A5C4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поступать</w:t>
            </w:r>
            <w:r w:rsidRPr="009A5C4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</w:t>
            </w:r>
            <w:r w:rsidRPr="009A5C4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своей</w:t>
            </w:r>
            <w:r w:rsidRPr="009A5C4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жизни</w:t>
            </w:r>
            <w:r w:rsidRPr="009A5C4F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 соответствии с эталонами нравственного самоопределения,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отражёнными в них; активное участие в музыкально-культурной жизни семьи, образовательной организации, местного</w:t>
            </w:r>
            <w:r w:rsidRPr="009A5C4F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сообщества,</w:t>
            </w:r>
            <w:r w:rsidRPr="009A5C4F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родного</w:t>
            </w:r>
            <w:r w:rsidRPr="009A5C4F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края,</w:t>
            </w:r>
            <w:r w:rsidRPr="009A5C4F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страны,</w:t>
            </w:r>
            <w:r w:rsidRPr="009A5C4F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</w:t>
            </w:r>
            <w:r w:rsidRPr="009A5C4F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том</w:t>
            </w:r>
            <w:r w:rsidRPr="009A5C4F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числе</w:t>
            </w:r>
            <w:r w:rsidR="0079054F">
              <w:rPr>
                <w:rFonts w:ascii="Times New Roman" w:hAnsi="Times New Roman" w:cs="Times New Roman"/>
              </w:rPr>
              <w:t>,</w:t>
            </w:r>
            <w:r w:rsidRPr="009A5C4F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</w:t>
            </w:r>
            <w:r w:rsidRPr="009A5C4F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кач</w:t>
            </w:r>
            <w:r w:rsidR="00932244">
              <w:rPr>
                <w:rFonts w:ascii="Times New Roman" w:hAnsi="Times New Roman" w:cs="Times New Roman"/>
              </w:rPr>
              <w:t>е</w:t>
            </w:r>
            <w:r w:rsidRPr="009A5C4F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 xml:space="preserve">стве участников творческих </w:t>
            </w:r>
            <w:r w:rsidRPr="009A5C4F">
              <w:rPr>
                <w:rFonts w:ascii="Times New Roman" w:hAnsi="Times New Roman" w:cs="Times New Roman"/>
              </w:rPr>
              <w:lastRenderedPageBreak/>
              <w:t>конкурсов и фестивалей, концертов,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культурно-просветительских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акций,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качестве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волонтёра</w:t>
            </w:r>
            <w:r w:rsidRPr="009A5C4F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</w:t>
            </w:r>
            <w:r w:rsidRPr="009A5C4F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дни</w:t>
            </w:r>
            <w:r w:rsidRPr="009A5C4F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праздничных</w:t>
            </w:r>
            <w:r w:rsidRPr="009A5C4F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мероприятий.</w:t>
            </w:r>
          </w:p>
          <w:p w:rsidR="007F7FEC" w:rsidRPr="00932244" w:rsidRDefault="00932244" w:rsidP="00BA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3. </w:t>
            </w:r>
            <w:r w:rsidR="00B235D9" w:rsidRPr="00932244">
              <w:rPr>
                <w:rFonts w:ascii="Times New Roman" w:hAnsi="Times New Roman" w:cs="Times New Roman"/>
              </w:rPr>
              <w:t>Духовно-нравственного воспитания:</w:t>
            </w:r>
          </w:p>
          <w:p w:rsidR="00651F02" w:rsidRDefault="00B235D9" w:rsidP="00BA3F73">
            <w:pPr>
              <w:pStyle w:val="a6"/>
              <w:kinsoku w:val="0"/>
              <w:overflowPunct w:val="0"/>
              <w:spacing w:before="68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ориентация на моральные ценности и нормы в ситуациях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 xml:space="preserve">нравственного выбора; </w:t>
            </w:r>
            <w:r w:rsidR="00651F02">
              <w:rPr>
                <w:rFonts w:ascii="Times New Roman" w:hAnsi="Times New Roman" w:cs="Times New Roman"/>
              </w:rPr>
              <w:t xml:space="preserve">  </w:t>
            </w:r>
          </w:p>
          <w:p w:rsidR="00651F02" w:rsidRDefault="00B235D9" w:rsidP="00BA3F73">
            <w:pPr>
              <w:pStyle w:val="a6"/>
              <w:kinsoku w:val="0"/>
              <w:overflowPunct w:val="0"/>
              <w:spacing w:before="68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готовность воспринимать музыкальное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искусство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учётом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моральных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духовных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ценностей</w:t>
            </w:r>
            <w:r w:rsidRPr="009A5C4F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этического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религиозного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контекста,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 xml:space="preserve">социально-исторических особенностей этики и эстетики; 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68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фестивалей,</w:t>
            </w:r>
            <w:r w:rsidRPr="009A5C4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конкурсов.</w:t>
            </w:r>
          </w:p>
          <w:p w:rsidR="00B235D9" w:rsidRPr="00932244" w:rsidRDefault="00932244" w:rsidP="00BA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4.</w:t>
            </w:r>
            <w:r w:rsidR="00B235D9" w:rsidRPr="00932244">
              <w:rPr>
                <w:rFonts w:ascii="Times New Roman" w:hAnsi="Times New Roman" w:cs="Times New Roman"/>
              </w:rPr>
              <w:t>Эстетического воспитания:</w:t>
            </w:r>
          </w:p>
          <w:p w:rsidR="00651F02" w:rsidRDefault="00B235D9" w:rsidP="00BA3F73">
            <w:pPr>
              <w:pStyle w:val="a6"/>
              <w:kinsoku w:val="0"/>
              <w:overflowPunct w:val="0"/>
              <w:spacing w:before="6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восприимчивость к различным видам искусства, умение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 xml:space="preserve">видеть прекрасное в окружающей действительности, готовность прислушиваться к природе, людям, самому себе; </w:t>
            </w:r>
            <w:r w:rsidR="00651F02">
              <w:rPr>
                <w:rFonts w:ascii="Times New Roman" w:hAnsi="Times New Roman" w:cs="Times New Roman"/>
              </w:rPr>
              <w:t xml:space="preserve"> </w:t>
            </w:r>
          </w:p>
          <w:p w:rsidR="00651F02" w:rsidRDefault="00B235D9" w:rsidP="00BA3F73">
            <w:pPr>
              <w:pStyle w:val="a6"/>
              <w:kinsoku w:val="0"/>
              <w:overflowPunct w:val="0"/>
              <w:spacing w:before="6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 xml:space="preserve">осознание ценности творчества, таланта; </w:t>
            </w:r>
          </w:p>
          <w:p w:rsidR="00651F02" w:rsidRDefault="00B235D9" w:rsidP="00BA3F73">
            <w:pPr>
              <w:pStyle w:val="a6"/>
              <w:kinsoku w:val="0"/>
              <w:overflowPunct w:val="0"/>
              <w:spacing w:before="6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осознание важности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 xml:space="preserve">музыкального искусства как средства коммуникации и самовыражения; </w:t>
            </w:r>
          </w:p>
          <w:p w:rsidR="00651F02" w:rsidRDefault="00B235D9" w:rsidP="00BA3F73">
            <w:pPr>
              <w:pStyle w:val="a6"/>
              <w:kinsoku w:val="0"/>
              <w:overflowPunct w:val="0"/>
              <w:spacing w:before="6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понимание ценности отечественного и мирового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искусства,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роли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этнических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культурных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традиций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 xml:space="preserve">народного творчества; 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6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стремление к самовыражению в разных</w:t>
            </w:r>
            <w:r w:rsidRPr="009A5C4F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видах</w:t>
            </w:r>
            <w:r w:rsidRPr="009A5C4F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искусства.</w:t>
            </w:r>
          </w:p>
          <w:p w:rsidR="00B235D9" w:rsidRPr="00932244" w:rsidRDefault="00B235D9" w:rsidP="00BA3F73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671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40" w:lineRule="auto"/>
              <w:rPr>
                <w:rFonts w:ascii="Times New Roman" w:hAnsi="Times New Roman" w:cs="Times New Roman"/>
              </w:rPr>
            </w:pPr>
            <w:r w:rsidRPr="00932244">
              <w:rPr>
                <w:rFonts w:ascii="Times New Roman" w:hAnsi="Times New Roman" w:cs="Times New Roman"/>
              </w:rPr>
              <w:t>Ценности</w:t>
            </w:r>
            <w:r w:rsidRPr="00932244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932244">
              <w:rPr>
                <w:rFonts w:ascii="Times New Roman" w:hAnsi="Times New Roman" w:cs="Times New Roman"/>
              </w:rPr>
              <w:t>научного</w:t>
            </w:r>
            <w:r w:rsidRPr="00932244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932244">
              <w:rPr>
                <w:rFonts w:ascii="Times New Roman" w:hAnsi="Times New Roman" w:cs="Times New Roman"/>
              </w:rPr>
              <w:t>познания:</w:t>
            </w:r>
          </w:p>
          <w:p w:rsidR="00651F02" w:rsidRDefault="00B235D9" w:rsidP="00BA3F73">
            <w:pPr>
              <w:pStyle w:val="a6"/>
              <w:kinsoku w:val="0"/>
              <w:overflowPunct w:val="0"/>
              <w:spacing w:before="6" w:line="244" w:lineRule="auto"/>
              <w:ind w:left="156" w:right="174" w:firstLine="226"/>
              <w:rPr>
                <w:rFonts w:ascii="Times New Roman" w:hAnsi="Times New Roman" w:cs="Times New Roman"/>
                <w:spacing w:val="1"/>
              </w:rPr>
            </w:pPr>
            <w:r w:rsidRPr="009A5C4F">
              <w:rPr>
                <w:rFonts w:ascii="Times New Roman" w:hAnsi="Times New Roman" w:cs="Times New Roman"/>
              </w:rPr>
              <w:t xml:space="preserve">ориентация в деятельности на современную систему научных представлений об основных </w:t>
            </w:r>
            <w:r w:rsidRPr="009A5C4F">
              <w:rPr>
                <w:rFonts w:ascii="Times New Roman" w:hAnsi="Times New Roman" w:cs="Times New Roman"/>
              </w:rPr>
              <w:lastRenderedPageBreak/>
              <w:t>закономерностях развития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человека,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природы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общества,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взаимосвязях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человека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природной,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социальной,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культурной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средой;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651F02" w:rsidRDefault="00B235D9" w:rsidP="00BA3F73">
            <w:pPr>
              <w:pStyle w:val="a6"/>
              <w:kinsoku w:val="0"/>
              <w:overflowPunct w:val="0"/>
              <w:spacing w:before="6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овладение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музыкальным языком, навыками познания музыки как искусства интонируемого смысла;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6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 xml:space="preserve"> овладение основными способ</w:t>
            </w:r>
            <w:r w:rsidR="00932244">
              <w:rPr>
                <w:rFonts w:ascii="Times New Roman" w:hAnsi="Times New Roman" w:cs="Times New Roman"/>
              </w:rPr>
              <w:t>а</w:t>
            </w:r>
            <w:r w:rsidRPr="009A5C4F">
              <w:rPr>
                <w:rFonts w:ascii="Times New Roman" w:hAnsi="Times New Roman" w:cs="Times New Roman"/>
              </w:rPr>
              <w:t>ми исследовательской деятельности на звуковом материале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самой музыки, а также на материале искусствоведческой,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исторической, публицистической информации о различных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явлениях музыкального искусства, использование доступного</w:t>
            </w:r>
            <w:r w:rsidRPr="009A5C4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объёма</w:t>
            </w:r>
            <w:r w:rsidRPr="009A5C4F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специальной</w:t>
            </w:r>
            <w:r w:rsidRPr="009A5C4F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терминологии.</w:t>
            </w:r>
          </w:p>
          <w:p w:rsidR="00651F02" w:rsidRDefault="00651F02" w:rsidP="00BA3F73">
            <w:pPr>
              <w:pStyle w:val="a3"/>
              <w:widowControl w:val="0"/>
              <w:tabs>
                <w:tab w:val="left" w:pos="691"/>
              </w:tabs>
              <w:kinsoku w:val="0"/>
              <w:overflowPunct w:val="0"/>
              <w:autoSpaceDE w:val="0"/>
              <w:autoSpaceDN w:val="0"/>
              <w:adjustRightInd w:val="0"/>
              <w:spacing w:before="6" w:line="244" w:lineRule="auto"/>
              <w:ind w:left="156" w:right="175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32244">
              <w:rPr>
                <w:rFonts w:ascii="Times New Roman" w:hAnsi="Times New Roman" w:cs="Times New Roman"/>
              </w:rPr>
              <w:t>6.</w:t>
            </w:r>
            <w:r w:rsidR="00B235D9" w:rsidRPr="009A5C4F">
              <w:rPr>
                <w:rFonts w:ascii="Times New Roman" w:hAnsi="Times New Roman" w:cs="Times New Roman"/>
              </w:rPr>
              <w:t>Физического воспитания, формирования культуры здоровья</w:t>
            </w:r>
            <w:r w:rsidR="00B235D9" w:rsidRPr="009A5C4F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и</w:t>
            </w:r>
            <w:r w:rsidR="00B235D9" w:rsidRPr="009A5C4F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эмоционального</w:t>
            </w:r>
            <w:r w:rsidR="00B235D9" w:rsidRPr="009A5C4F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благополу</w:t>
            </w:r>
            <w:r w:rsidR="00835CDA">
              <w:rPr>
                <w:rFonts w:ascii="Times New Roman" w:hAnsi="Times New Roman" w:cs="Times New Roman"/>
              </w:rPr>
              <w:t>-</w:t>
            </w:r>
            <w:r w:rsidR="00B235D9" w:rsidRPr="009A5C4F">
              <w:rPr>
                <w:rFonts w:ascii="Times New Roman" w:hAnsi="Times New Roman" w:cs="Times New Roman"/>
              </w:rPr>
              <w:t>чия:</w:t>
            </w:r>
            <w:r w:rsidR="00932244">
              <w:rPr>
                <w:rFonts w:ascii="Times New Roman" w:hAnsi="Times New Roman" w:cs="Times New Roman"/>
              </w:rPr>
              <w:t xml:space="preserve"> </w:t>
            </w:r>
          </w:p>
          <w:p w:rsidR="00651F02" w:rsidRDefault="00651F02" w:rsidP="00BA3F73">
            <w:pPr>
              <w:pStyle w:val="a3"/>
              <w:widowControl w:val="0"/>
              <w:tabs>
                <w:tab w:val="left" w:pos="691"/>
              </w:tabs>
              <w:kinsoku w:val="0"/>
              <w:overflowPunct w:val="0"/>
              <w:autoSpaceDE w:val="0"/>
              <w:autoSpaceDN w:val="0"/>
              <w:adjustRightInd w:val="0"/>
              <w:spacing w:before="6" w:line="244" w:lineRule="auto"/>
              <w:ind w:left="156" w:right="175"/>
              <w:contextualSpacing w:val="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235D9" w:rsidRPr="009A5C4F">
              <w:rPr>
                <w:rFonts w:ascii="Times New Roman" w:hAnsi="Times New Roman" w:cs="Times New Roman"/>
              </w:rPr>
              <w:t>осознание ценности жизни с опорой на собственный жизненный опыт и опыт восприятия произведений искусства;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651F02" w:rsidRDefault="00651F02" w:rsidP="00BA3F73">
            <w:pPr>
              <w:pStyle w:val="a3"/>
              <w:widowControl w:val="0"/>
              <w:tabs>
                <w:tab w:val="left" w:pos="691"/>
              </w:tabs>
              <w:kinsoku w:val="0"/>
              <w:overflowPunct w:val="0"/>
              <w:autoSpaceDE w:val="0"/>
              <w:autoSpaceDN w:val="0"/>
              <w:adjustRightInd w:val="0"/>
              <w:spacing w:before="6" w:line="244" w:lineRule="auto"/>
              <w:ind w:left="156" w:right="175"/>
              <w:contextualSpacing w:val="0"/>
              <w:rPr>
                <w:rFonts w:ascii="Times New Roman" w:hAnsi="Times New Roman" w:cs="Times New Roman"/>
                <w:spacing w:val="60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    </w:t>
            </w:r>
            <w:r w:rsidR="00B235D9" w:rsidRPr="009A5C4F">
              <w:rPr>
                <w:rFonts w:ascii="Times New Roman" w:hAnsi="Times New Roman" w:cs="Times New Roman"/>
              </w:rPr>
              <w:t>соблюдение правил личной безопасности и гигиены, в том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числе в процессе музыкально-исполнительской, творческой,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исследовательской</w:t>
            </w:r>
            <w:r w:rsidR="00B235D9" w:rsidRPr="009A5C4F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деятельности;</w:t>
            </w:r>
            <w:r w:rsidR="00B235D9" w:rsidRPr="009A5C4F">
              <w:rPr>
                <w:rFonts w:ascii="Times New Roman" w:hAnsi="Times New Roman" w:cs="Times New Roman"/>
                <w:spacing w:val="60"/>
              </w:rPr>
              <w:t xml:space="preserve"> </w:t>
            </w:r>
            <w:r>
              <w:rPr>
                <w:rFonts w:ascii="Times New Roman" w:hAnsi="Times New Roman" w:cs="Times New Roman"/>
                <w:spacing w:val="60"/>
              </w:rPr>
              <w:t xml:space="preserve"> </w:t>
            </w:r>
          </w:p>
          <w:p w:rsidR="00651F02" w:rsidRDefault="00651F02" w:rsidP="00BA3F73">
            <w:pPr>
              <w:pStyle w:val="a3"/>
              <w:widowControl w:val="0"/>
              <w:tabs>
                <w:tab w:val="left" w:pos="691"/>
              </w:tabs>
              <w:kinsoku w:val="0"/>
              <w:overflowPunct w:val="0"/>
              <w:autoSpaceDE w:val="0"/>
              <w:autoSpaceDN w:val="0"/>
              <w:adjustRightInd w:val="0"/>
              <w:spacing w:before="6" w:line="244" w:lineRule="auto"/>
              <w:ind w:left="156" w:right="175"/>
              <w:contextualSpacing w:val="0"/>
              <w:rPr>
                <w:rFonts w:ascii="Times New Roman" w:hAnsi="Times New Roman" w:cs="Times New Roman"/>
                <w:spacing w:val="84"/>
              </w:rPr>
            </w:pPr>
            <w:r>
              <w:rPr>
                <w:rFonts w:ascii="Times New Roman" w:hAnsi="Times New Roman" w:cs="Times New Roman"/>
                <w:spacing w:val="60"/>
              </w:rPr>
              <w:t xml:space="preserve">  </w:t>
            </w:r>
            <w:r w:rsidR="00B235D9" w:rsidRPr="009A5C4F">
              <w:rPr>
                <w:rFonts w:ascii="Times New Roman" w:hAnsi="Times New Roman" w:cs="Times New Roman"/>
              </w:rPr>
              <w:t>умение</w:t>
            </w:r>
            <w:r w:rsidR="00B235D9" w:rsidRPr="009A5C4F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осознавать</w:t>
            </w:r>
            <w:r w:rsidR="00B235D9" w:rsidRPr="009A5C4F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своё</w:t>
            </w:r>
            <w:r w:rsidR="00B235D9" w:rsidRPr="009A5C4F">
              <w:rPr>
                <w:rFonts w:ascii="Times New Roman" w:hAnsi="Times New Roman" w:cs="Times New Roman"/>
                <w:spacing w:val="-62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эмоциональное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состояние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и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эмоциональное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состояние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других, использовать адекватные интонационные средства для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выражения своего состояния, в том числе в процессе повседневного</w:t>
            </w:r>
            <w:r w:rsidR="00B235D9" w:rsidRPr="009A5C4F">
              <w:rPr>
                <w:rFonts w:ascii="Times New Roman" w:hAnsi="Times New Roman" w:cs="Times New Roman"/>
                <w:spacing w:val="83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общения;</w:t>
            </w:r>
            <w:r w:rsidR="00B235D9" w:rsidRPr="009A5C4F">
              <w:rPr>
                <w:rFonts w:ascii="Times New Roman" w:hAnsi="Times New Roman" w:cs="Times New Roman"/>
                <w:spacing w:val="84"/>
              </w:rPr>
              <w:t xml:space="preserve"> </w:t>
            </w:r>
          </w:p>
          <w:p w:rsidR="00B235D9" w:rsidRPr="009A5C4F" w:rsidRDefault="00651F02" w:rsidP="00BA3F73">
            <w:pPr>
              <w:pStyle w:val="a3"/>
              <w:widowControl w:val="0"/>
              <w:tabs>
                <w:tab w:val="left" w:pos="691"/>
              </w:tabs>
              <w:kinsoku w:val="0"/>
              <w:overflowPunct w:val="0"/>
              <w:autoSpaceDE w:val="0"/>
              <w:autoSpaceDN w:val="0"/>
              <w:adjustRightInd w:val="0"/>
              <w:spacing w:before="6" w:line="244" w:lineRule="auto"/>
              <w:ind w:left="156" w:right="175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84"/>
              </w:rPr>
              <w:t xml:space="preserve">  </w:t>
            </w:r>
            <w:r w:rsidR="00B235D9" w:rsidRPr="009A5C4F">
              <w:rPr>
                <w:rFonts w:ascii="Times New Roman" w:hAnsi="Times New Roman" w:cs="Times New Roman"/>
              </w:rPr>
              <w:t>сформированность</w:t>
            </w:r>
            <w:r w:rsidR="00B235D9" w:rsidRPr="009A5C4F">
              <w:rPr>
                <w:rFonts w:ascii="Times New Roman" w:hAnsi="Times New Roman" w:cs="Times New Roman"/>
                <w:spacing w:val="84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навыков</w:t>
            </w:r>
            <w:r w:rsidR="00B235D9" w:rsidRPr="009A5C4F">
              <w:rPr>
                <w:rFonts w:ascii="Times New Roman" w:hAnsi="Times New Roman" w:cs="Times New Roman"/>
                <w:spacing w:val="84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рефлексии,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признание своего права на ошибку и такого же права другого</w:t>
            </w:r>
            <w:r w:rsidR="00B235D9" w:rsidRPr="009A5C4F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человека.</w:t>
            </w:r>
          </w:p>
          <w:p w:rsidR="00A30790" w:rsidRDefault="00651F02" w:rsidP="00BA3F73">
            <w:pPr>
              <w:pStyle w:val="a3"/>
              <w:widowControl w:val="0"/>
              <w:tabs>
                <w:tab w:val="left" w:pos="671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56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32244">
              <w:rPr>
                <w:rFonts w:ascii="Times New Roman" w:hAnsi="Times New Roman" w:cs="Times New Roman"/>
              </w:rPr>
              <w:t>7.</w:t>
            </w:r>
            <w:r w:rsidR="00B235D9" w:rsidRPr="009A5C4F">
              <w:rPr>
                <w:rFonts w:ascii="Times New Roman" w:hAnsi="Times New Roman" w:cs="Times New Roman"/>
              </w:rPr>
              <w:t>Трудового</w:t>
            </w:r>
            <w:r w:rsidR="00B235D9" w:rsidRPr="009A5C4F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воспитания:</w:t>
            </w:r>
            <w:r w:rsidR="00932244">
              <w:rPr>
                <w:rFonts w:ascii="Times New Roman" w:hAnsi="Times New Roman" w:cs="Times New Roman"/>
              </w:rPr>
              <w:t xml:space="preserve"> </w:t>
            </w:r>
          </w:p>
          <w:p w:rsidR="00651F02" w:rsidRDefault="00A30790" w:rsidP="00BA3F73">
            <w:pPr>
              <w:pStyle w:val="a3"/>
              <w:widowControl w:val="0"/>
              <w:tabs>
                <w:tab w:val="left" w:pos="671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56"/>
              <w:contextualSpacing w:val="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235D9" w:rsidRPr="009A5C4F">
              <w:rPr>
                <w:rFonts w:ascii="Times New Roman" w:hAnsi="Times New Roman" w:cs="Times New Roman"/>
              </w:rPr>
              <w:t>установка на посильное активное участие в практической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деятельности; трудолюбие в учёбе, настойчивость в достижении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поставленных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целей;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B235D9" w:rsidRPr="009A5C4F" w:rsidRDefault="00651F02" w:rsidP="00BA3F73">
            <w:pPr>
              <w:pStyle w:val="a3"/>
              <w:widowControl w:val="0"/>
              <w:tabs>
                <w:tab w:val="left" w:pos="671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56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     </w:t>
            </w:r>
            <w:r w:rsidR="00B235D9" w:rsidRPr="009A5C4F">
              <w:rPr>
                <w:rFonts w:ascii="Times New Roman" w:hAnsi="Times New Roman" w:cs="Times New Roman"/>
              </w:rPr>
              <w:t>интерес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к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практическому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изучению профессий в сфере культуры и искусства; уважение к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lastRenderedPageBreak/>
              <w:t>труду</w:t>
            </w:r>
            <w:r w:rsidR="00B235D9"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и</w:t>
            </w:r>
            <w:r w:rsidR="00B235D9" w:rsidRPr="009A5C4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результатам</w:t>
            </w:r>
            <w:r w:rsidR="00B235D9"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трудовой</w:t>
            </w:r>
            <w:r w:rsidR="00B235D9" w:rsidRPr="009A5C4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деятельности.</w:t>
            </w:r>
          </w:p>
          <w:p w:rsidR="00651F02" w:rsidRDefault="00651F02" w:rsidP="00BA3F73">
            <w:pPr>
              <w:pStyle w:val="a3"/>
              <w:widowControl w:val="0"/>
              <w:tabs>
                <w:tab w:val="left" w:pos="671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99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32244">
              <w:rPr>
                <w:rFonts w:ascii="Times New Roman" w:hAnsi="Times New Roman" w:cs="Times New Roman"/>
              </w:rPr>
              <w:t>8.</w:t>
            </w:r>
            <w:r w:rsidR="00B235D9" w:rsidRPr="009A5C4F">
              <w:rPr>
                <w:rFonts w:ascii="Times New Roman" w:hAnsi="Times New Roman" w:cs="Times New Roman"/>
              </w:rPr>
              <w:t>Экологического</w:t>
            </w:r>
            <w:r w:rsidR="00B235D9" w:rsidRPr="009A5C4F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воспитания:</w:t>
            </w:r>
            <w:r w:rsidR="00932244">
              <w:rPr>
                <w:rFonts w:ascii="Times New Roman" w:hAnsi="Times New Roman" w:cs="Times New Roman"/>
              </w:rPr>
              <w:t xml:space="preserve"> </w:t>
            </w:r>
          </w:p>
          <w:p w:rsidR="00651F02" w:rsidRDefault="00651F02" w:rsidP="00BA3F73">
            <w:pPr>
              <w:pStyle w:val="a3"/>
              <w:widowControl w:val="0"/>
              <w:tabs>
                <w:tab w:val="left" w:pos="671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99"/>
              <w:contextualSpacing w:val="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32244">
              <w:rPr>
                <w:rFonts w:ascii="Times New Roman" w:hAnsi="Times New Roman" w:cs="Times New Roman"/>
              </w:rPr>
              <w:t>п</w:t>
            </w:r>
            <w:r w:rsidR="00B235D9" w:rsidRPr="009A5C4F">
              <w:rPr>
                <w:rFonts w:ascii="Times New Roman" w:hAnsi="Times New Roman" w:cs="Times New Roman"/>
              </w:rPr>
              <w:t>овышение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уровня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экологической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культуры,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осознание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глобального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характера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экологических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проблем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и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путей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их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решения;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B235D9" w:rsidRPr="009A5C4F" w:rsidRDefault="00651F02" w:rsidP="00BA3F73">
            <w:pPr>
              <w:pStyle w:val="a3"/>
              <w:widowControl w:val="0"/>
              <w:tabs>
                <w:tab w:val="left" w:pos="671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99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     </w:t>
            </w:r>
            <w:r w:rsidR="00B235D9" w:rsidRPr="009A5C4F">
              <w:rPr>
                <w:rFonts w:ascii="Times New Roman" w:hAnsi="Times New Roman" w:cs="Times New Roman"/>
              </w:rPr>
              <w:t>участие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в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экологических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проектах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через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различные</w:t>
            </w:r>
            <w:r w:rsidR="00B235D9"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формы</w:t>
            </w:r>
            <w:r w:rsidR="00B235D9"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музыкального</w:t>
            </w:r>
            <w:r w:rsidR="00B235D9"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творчества;</w:t>
            </w:r>
          </w:p>
          <w:p w:rsidR="00B235D9" w:rsidRPr="009A5C4F" w:rsidRDefault="00651F02" w:rsidP="00BA3F73">
            <w:pPr>
              <w:pStyle w:val="a3"/>
              <w:widowControl w:val="0"/>
              <w:tabs>
                <w:tab w:val="left" w:pos="757"/>
              </w:tabs>
              <w:kinsoku w:val="0"/>
              <w:overflowPunct w:val="0"/>
              <w:autoSpaceDE w:val="0"/>
              <w:autoSpaceDN w:val="0"/>
              <w:adjustRightInd w:val="0"/>
              <w:spacing w:line="244" w:lineRule="auto"/>
              <w:ind w:left="157" w:right="174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32244">
              <w:rPr>
                <w:rFonts w:ascii="Times New Roman" w:hAnsi="Times New Roman" w:cs="Times New Roman"/>
              </w:rPr>
              <w:t xml:space="preserve">  9. </w:t>
            </w:r>
            <w:r w:rsidR="00B235D9" w:rsidRPr="009A5C4F">
              <w:rPr>
                <w:rFonts w:ascii="Times New Roman" w:hAnsi="Times New Roman" w:cs="Times New Roman"/>
              </w:rPr>
              <w:t>Личностные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результаты,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обеспечивающие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адаптацию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обучающегося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к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изменяющимся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условиям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социальной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и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природной</w:t>
            </w:r>
            <w:r w:rsidR="00B235D9" w:rsidRPr="009A5C4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среды:</w:t>
            </w:r>
          </w:p>
          <w:p w:rsidR="00B235D9" w:rsidRPr="009A5C4F" w:rsidRDefault="00651F02" w:rsidP="00BA3F73">
            <w:pPr>
              <w:pStyle w:val="a6"/>
              <w:kinsoku w:val="0"/>
              <w:overflowPunct w:val="0"/>
              <w:spacing w:before="1" w:line="244" w:lineRule="auto"/>
              <w:ind w:left="157" w:right="174" w:firstLine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освоение социального опыта, основных социальных ролей, норм и правил общественного поведения,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форм социальной жизни, включая семью, группы, сформ</w:t>
            </w:r>
            <w:r w:rsidR="00932244">
              <w:rPr>
                <w:rFonts w:ascii="Times New Roman" w:hAnsi="Times New Roman" w:cs="Times New Roman"/>
              </w:rPr>
              <w:t>ир</w:t>
            </w:r>
            <w:r w:rsidR="00B235D9" w:rsidRPr="009A5C4F">
              <w:rPr>
                <w:rFonts w:ascii="Times New Roman" w:hAnsi="Times New Roman" w:cs="Times New Roman"/>
              </w:rPr>
              <w:t>ованные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в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учебной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исследовательской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и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творческой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деятельности, а также в рамках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 xml:space="preserve"> социального взаимодействия с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людьми</w:t>
            </w:r>
            <w:r w:rsidR="00B235D9" w:rsidRPr="009A5C4F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из</w:t>
            </w:r>
            <w:r w:rsidR="00B235D9" w:rsidRPr="009A5C4F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другой</w:t>
            </w:r>
            <w:r w:rsidR="00B235D9" w:rsidRPr="009A5C4F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культурной</w:t>
            </w:r>
            <w:r w:rsidR="00B235D9" w:rsidRPr="009A5C4F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среды;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4" w:line="244" w:lineRule="auto"/>
              <w:ind w:left="157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 xml:space="preserve">стремление перенимать опыт, учиться у других людей </w:t>
            </w:r>
            <w:r w:rsidR="00932244">
              <w:rPr>
                <w:rFonts w:ascii="Times New Roman" w:hAnsi="Times New Roman" w:cs="Times New Roman"/>
              </w:rPr>
              <w:t xml:space="preserve">- </w:t>
            </w:r>
            <w:r w:rsidRPr="009A5C4F">
              <w:rPr>
                <w:rFonts w:ascii="Times New Roman" w:hAnsi="Times New Roman" w:cs="Times New Roman"/>
              </w:rPr>
              <w:t>как взрослых, так и сверстник</w:t>
            </w:r>
            <w:r w:rsidR="00651F02">
              <w:rPr>
                <w:rFonts w:ascii="Times New Roman" w:hAnsi="Times New Roman" w:cs="Times New Roman"/>
              </w:rPr>
              <w:t xml:space="preserve">ов, в том числе в </w:t>
            </w:r>
            <w:r w:rsidRPr="009A5C4F">
              <w:rPr>
                <w:rFonts w:ascii="Times New Roman" w:hAnsi="Times New Roman" w:cs="Times New Roman"/>
              </w:rPr>
              <w:t>проявлениях творчества, овладения различными навыками</w:t>
            </w:r>
            <w:r w:rsidRPr="009A5C4F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</w:t>
            </w:r>
            <w:r w:rsidRPr="009A5C4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сфере</w:t>
            </w:r>
            <w:r w:rsidRPr="009A5C4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музыкального</w:t>
            </w:r>
            <w:r w:rsidRPr="009A5C4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</w:t>
            </w:r>
            <w:r w:rsidRPr="009A5C4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других</w:t>
            </w:r>
            <w:r w:rsidRPr="009A5C4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видов</w:t>
            </w:r>
            <w:r w:rsidRPr="009A5C4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искусства;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2" w:line="244" w:lineRule="auto"/>
              <w:ind w:left="157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смелость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при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соприкосновении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новым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эмоциональным</w:t>
            </w:r>
            <w:r w:rsidR="00651F02">
              <w:rPr>
                <w:rFonts w:ascii="Times New Roman" w:hAnsi="Times New Roman" w:cs="Times New Roman"/>
              </w:rPr>
              <w:t xml:space="preserve"> </w:t>
            </w:r>
            <w:r w:rsidRPr="009A5C4F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опытом, воспитание чувства нового, способность ставить и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решать нестандартные задачи, предвидеть ход событий, обращать внимание на перспективные тенденци</w:t>
            </w:r>
            <w:r w:rsidR="00835CDA">
              <w:rPr>
                <w:rFonts w:ascii="Times New Roman" w:hAnsi="Times New Roman" w:cs="Times New Roman"/>
              </w:rPr>
              <w:t>и</w:t>
            </w:r>
            <w:r w:rsidRPr="009A5C4F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развития</w:t>
            </w:r>
            <w:r w:rsidRPr="009A5C4F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культуры</w:t>
            </w:r>
            <w:r w:rsidRPr="009A5C4F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</w:t>
            </w:r>
            <w:r w:rsidRPr="009A5C4F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социума;</w:t>
            </w:r>
          </w:p>
          <w:p w:rsidR="007F7FEC" w:rsidRDefault="00B235D9" w:rsidP="00BA3F73">
            <w:pPr>
              <w:pStyle w:val="a6"/>
              <w:kinsoku w:val="0"/>
              <w:overflowPunct w:val="0"/>
              <w:spacing w:before="3" w:line="244" w:lineRule="auto"/>
              <w:ind w:left="157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способность осознавать стрессовую ситуацию, оценивать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происходящие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изменения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их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последствия,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опираясь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на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жизненный интонационный и эмоциональный опыт, опыт и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A30790">
              <w:rPr>
                <w:rFonts w:ascii="Times New Roman" w:hAnsi="Times New Roman" w:cs="Times New Roman"/>
              </w:rPr>
              <w:t>навыки управления своими психо-</w:t>
            </w:r>
            <w:r w:rsidRPr="009A5C4F">
              <w:rPr>
                <w:rFonts w:ascii="Times New Roman" w:hAnsi="Times New Roman" w:cs="Times New Roman"/>
              </w:rPr>
              <w:t>эмоциональными ресурсами</w:t>
            </w:r>
            <w:r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</w:t>
            </w:r>
            <w:r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стрессовой</w:t>
            </w:r>
            <w:r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ситуации,</w:t>
            </w:r>
            <w:r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воля</w:t>
            </w:r>
            <w:r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</w:t>
            </w:r>
            <w:r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победе.</w:t>
            </w:r>
          </w:p>
          <w:p w:rsidR="00835CDA" w:rsidRDefault="00835CDA" w:rsidP="00BA3F73">
            <w:pPr>
              <w:pStyle w:val="a6"/>
              <w:kinsoku w:val="0"/>
              <w:overflowPunct w:val="0"/>
              <w:spacing w:before="3" w:line="244" w:lineRule="auto"/>
              <w:ind w:left="157" w:right="174" w:firstLine="226"/>
              <w:rPr>
                <w:rFonts w:ascii="Times New Roman" w:hAnsi="Times New Roman" w:cs="Times New Roman"/>
              </w:rPr>
            </w:pPr>
          </w:p>
          <w:p w:rsidR="00835CDA" w:rsidRPr="009A5C4F" w:rsidRDefault="00835CDA" w:rsidP="00651F02">
            <w:pPr>
              <w:pStyle w:val="a6"/>
              <w:kinsoku w:val="0"/>
              <w:overflowPunct w:val="0"/>
              <w:spacing w:before="3" w:line="244" w:lineRule="auto"/>
              <w:ind w:left="157" w:right="174" w:firstLine="226"/>
              <w:jc w:val="lef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8973A4" w:rsidRPr="009A5C4F" w:rsidTr="00835CDA">
        <w:tc>
          <w:tcPr>
            <w:tcW w:w="10456" w:type="dxa"/>
            <w:shd w:val="clear" w:color="auto" w:fill="F4B083" w:themeFill="accent2" w:themeFillTint="99"/>
            <w:vAlign w:val="center"/>
          </w:tcPr>
          <w:p w:rsidR="008973A4" w:rsidRPr="009A5C4F" w:rsidRDefault="007F7FEC" w:rsidP="006836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5C4F">
              <w:rPr>
                <w:rFonts w:ascii="Times New Roman" w:eastAsia="Times New Roman" w:hAnsi="Times New Roman" w:cs="Times New Roman"/>
                <w:b/>
              </w:rPr>
              <w:lastRenderedPageBreak/>
              <w:t>Метапредметные результаты</w:t>
            </w:r>
          </w:p>
        </w:tc>
      </w:tr>
      <w:tr w:rsidR="008973A4" w:rsidRPr="009A5C4F" w:rsidTr="00835CDA">
        <w:tc>
          <w:tcPr>
            <w:tcW w:w="10456" w:type="dxa"/>
          </w:tcPr>
          <w:p w:rsidR="00B235D9" w:rsidRPr="009A5C4F" w:rsidRDefault="00B235D9" w:rsidP="00BA3F73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682"/>
              </w:tabs>
              <w:kinsoku w:val="0"/>
              <w:overflowPunct w:val="0"/>
              <w:autoSpaceDE w:val="0"/>
              <w:autoSpaceDN w:val="0"/>
              <w:adjustRightInd w:val="0"/>
              <w:spacing w:before="68" w:line="244" w:lineRule="auto"/>
              <w:ind w:right="174" w:firstLine="226"/>
              <w:contextualSpacing w:val="0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  <w:spacing w:val="-1"/>
              </w:rPr>
              <w:t xml:space="preserve">Овладение универсальными </w:t>
            </w:r>
            <w:r w:rsidRPr="009A5C4F">
              <w:rPr>
                <w:rFonts w:ascii="Times New Roman" w:hAnsi="Times New Roman" w:cs="Times New Roman"/>
              </w:rPr>
              <w:t>познавательными действиями</w:t>
            </w:r>
          </w:p>
          <w:p w:rsidR="00B235D9" w:rsidRPr="009A5C4F" w:rsidRDefault="006836B0" w:rsidP="00BA3F73">
            <w:pPr>
              <w:pStyle w:val="a6"/>
              <w:kinsoku w:val="0"/>
              <w:overflowPunct w:val="0"/>
              <w:spacing w:before="2"/>
              <w:ind w:left="3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B235D9" w:rsidRPr="009A5C4F">
              <w:rPr>
                <w:rFonts w:ascii="Times New Roman" w:hAnsi="Times New Roman" w:cs="Times New Roman"/>
              </w:rPr>
              <w:t>Базовые</w:t>
            </w:r>
            <w:r w:rsidR="00B235D9" w:rsidRPr="009A5C4F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логические</w:t>
            </w:r>
            <w:r w:rsidR="00B235D9" w:rsidRPr="009A5C4F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действия: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5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выявлять и характеризовать существенные признаки конкретного</w:t>
            </w:r>
            <w:r w:rsidRPr="009A5C4F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музыкального</w:t>
            </w:r>
            <w:r w:rsidRPr="009A5C4F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звучания;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1" w:line="244" w:lineRule="auto"/>
              <w:ind w:left="156" w:right="175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устанавливать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существенные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признаки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для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классифик</w:t>
            </w:r>
            <w:r w:rsidR="0079054F">
              <w:rPr>
                <w:rFonts w:ascii="Times New Roman" w:hAnsi="Times New Roman" w:cs="Times New Roman"/>
              </w:rPr>
              <w:t>а</w:t>
            </w:r>
            <w:r w:rsidRPr="009A5C4F">
              <w:rPr>
                <w:rFonts w:ascii="Times New Roman" w:hAnsi="Times New Roman" w:cs="Times New Roman"/>
              </w:rPr>
              <w:t>ции музыкальных явлений, выбирать основания для анализа,</w:t>
            </w:r>
            <w:r w:rsidRPr="009A5C4F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сравнения</w:t>
            </w:r>
            <w:r w:rsidRPr="009A5C4F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</w:t>
            </w:r>
            <w:r w:rsidRPr="009A5C4F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обобщения</w:t>
            </w:r>
            <w:r w:rsidRPr="009A5C4F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отдельных</w:t>
            </w:r>
            <w:r w:rsidRPr="009A5C4F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интонаций,</w:t>
            </w:r>
            <w:r w:rsidRPr="009A5C4F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мелодий</w:t>
            </w:r>
            <w:r w:rsidR="00651F02">
              <w:rPr>
                <w:rFonts w:ascii="Times New Roman" w:hAnsi="Times New Roman" w:cs="Times New Roman"/>
              </w:rPr>
              <w:t xml:space="preserve"> </w:t>
            </w:r>
            <w:r w:rsidRPr="009A5C4F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</w:t>
            </w:r>
            <w:r w:rsidRPr="009A5C4F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ритмов,</w:t>
            </w:r>
            <w:r w:rsidRPr="009A5C4F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других</w:t>
            </w:r>
            <w:r w:rsidRPr="009A5C4F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элементов</w:t>
            </w:r>
            <w:r w:rsidRPr="009A5C4F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музыкального</w:t>
            </w:r>
            <w:r w:rsidRPr="009A5C4F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языка;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2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  <w:spacing w:val="-1"/>
              </w:rPr>
              <w:t>сопоставлять,</w:t>
            </w:r>
            <w:r w:rsidRPr="009A5C4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сравнивать</w:t>
            </w:r>
            <w:r w:rsidRPr="009A5C4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на</w:t>
            </w:r>
            <w:r w:rsidRPr="009A5C4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основании</w:t>
            </w:r>
            <w:r w:rsidRPr="009A5C4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существенных</w:t>
            </w:r>
            <w:r w:rsidRPr="009A5C4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при-</w:t>
            </w:r>
            <w:r w:rsidRPr="009A5C4F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знаков</w:t>
            </w:r>
            <w:r w:rsidRPr="009A5C4F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произведения,</w:t>
            </w:r>
            <w:r w:rsidRPr="009A5C4F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жанры</w:t>
            </w:r>
            <w:r w:rsidRPr="009A5C4F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</w:t>
            </w:r>
            <w:r w:rsidRPr="009A5C4F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стили</w:t>
            </w:r>
            <w:r w:rsidRPr="009A5C4F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музыкального</w:t>
            </w:r>
            <w:r w:rsidRPr="009A5C4F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</w:t>
            </w:r>
            <w:r w:rsidRPr="009A5C4F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дру</w:t>
            </w:r>
            <w:r w:rsidRPr="009A5C4F">
              <w:rPr>
                <w:rFonts w:ascii="Times New Roman" w:hAnsi="Times New Roman" w:cs="Times New Roman"/>
                <w:spacing w:val="-62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гих</w:t>
            </w:r>
            <w:r w:rsidRPr="009A5C4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видов</w:t>
            </w:r>
            <w:r w:rsidRPr="009A5C4F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искусства;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2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выявлять причинно-следственные связи в развитии музыкальной культуры, обнаруживать взаимные влияния отдельных видов, жанров и стилей музыки друг на друга, формулировать</w:t>
            </w:r>
            <w:r w:rsidRPr="009A5C4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гипотезы</w:t>
            </w:r>
            <w:r w:rsidRPr="009A5C4F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</w:t>
            </w:r>
            <w:r w:rsidRPr="009A5C4F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взаимосвязях;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2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выявлять общее и особенное, закономерности и противоречия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комплексе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выразительных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средств,</w:t>
            </w:r>
            <w:r w:rsidRPr="009A5C4F">
              <w:rPr>
                <w:rFonts w:ascii="Times New Roman" w:hAnsi="Times New Roman" w:cs="Times New Roman"/>
                <w:spacing w:val="63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используемых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при создании музыкального образа конкретного произведения,</w:t>
            </w:r>
            <w:r w:rsidRPr="009A5C4F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жанра,</w:t>
            </w:r>
            <w:r w:rsidRPr="009A5C4F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стиля;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2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самостоятельно выбирать способ решения учебной, исполнительской, творческой задачи, сверять результат выполнения</w:t>
            </w:r>
            <w:r w:rsidRPr="009A5C4F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со</w:t>
            </w:r>
            <w:r w:rsidRPr="009A5C4F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своими</w:t>
            </w:r>
            <w:r w:rsidRPr="009A5C4F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внутренними</w:t>
            </w:r>
            <w:r w:rsidRPr="009A5C4F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эстетическими</w:t>
            </w:r>
            <w:r w:rsidRPr="009A5C4F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установками.</w:t>
            </w:r>
          </w:p>
          <w:p w:rsidR="00A30790" w:rsidRDefault="006836B0" w:rsidP="00BA3F73">
            <w:pPr>
              <w:pStyle w:val="a6"/>
              <w:kinsoku w:val="0"/>
              <w:overflowPunct w:val="0"/>
              <w:ind w:left="3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B235D9" w:rsidRPr="009A5C4F" w:rsidRDefault="006836B0" w:rsidP="00BA3F73">
            <w:pPr>
              <w:pStyle w:val="a6"/>
              <w:kinsoku w:val="0"/>
              <w:overflowPunct w:val="0"/>
              <w:ind w:left="3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</w:t>
            </w:r>
            <w:r w:rsidR="00B235D9" w:rsidRPr="009A5C4F">
              <w:rPr>
                <w:rFonts w:ascii="Times New Roman" w:hAnsi="Times New Roman" w:cs="Times New Roman"/>
              </w:rPr>
              <w:t>Базовые</w:t>
            </w:r>
            <w:r w:rsidR="00B235D9" w:rsidRPr="009A5C4F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исследовательские</w:t>
            </w:r>
            <w:r w:rsidR="00B235D9" w:rsidRPr="009A5C4F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действия: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5" w:line="244" w:lineRule="auto"/>
              <w:ind w:left="156" w:right="175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следовать внутренним слухом за развитием музыкального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процесса,</w:t>
            </w:r>
            <w:r w:rsidRPr="009A5C4F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«наблюдать»</w:t>
            </w:r>
            <w:r w:rsidRPr="009A5C4F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звучание</w:t>
            </w:r>
            <w:r w:rsidRPr="009A5C4F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музыки;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1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использовать вопросы как исследовательский инструмент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познания;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1" w:line="244" w:lineRule="auto"/>
              <w:ind w:left="156" w:right="175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  <w:spacing w:val="-1"/>
              </w:rPr>
              <w:t xml:space="preserve">формулировать </w:t>
            </w:r>
            <w:r w:rsidRPr="009A5C4F">
              <w:rPr>
                <w:rFonts w:ascii="Times New Roman" w:hAnsi="Times New Roman" w:cs="Times New Roman"/>
              </w:rPr>
              <w:t>собственные вопросы, фиксирующие несоответствие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между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реальным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желательным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состоянием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учебной</w:t>
            </w:r>
            <w:r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ситуации,</w:t>
            </w:r>
            <w:r w:rsidRPr="009A5C4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восприятия,</w:t>
            </w:r>
            <w:r w:rsidRPr="009A5C4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исполнения</w:t>
            </w:r>
            <w:r w:rsidRPr="009A5C4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музыки;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2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составлять алгоритм действий и использовать его для решения учебных, в том числе исполнительских и творческих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задач;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1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проводить по самостоятельно составленному плану небольшое исследование по установле</w:t>
            </w:r>
            <w:r w:rsidR="00A30790">
              <w:rPr>
                <w:rFonts w:ascii="Times New Roman" w:hAnsi="Times New Roman" w:cs="Times New Roman"/>
              </w:rPr>
              <w:t>-</w:t>
            </w:r>
            <w:r w:rsidRPr="009A5C4F">
              <w:rPr>
                <w:rFonts w:ascii="Times New Roman" w:hAnsi="Times New Roman" w:cs="Times New Roman"/>
              </w:rPr>
              <w:t>нию особенностей музыкально-языковых единиц, сравнению художественных процессов,</w:t>
            </w:r>
            <w:r w:rsidRPr="009A5C4F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музыкальных</w:t>
            </w:r>
            <w:r w:rsidRPr="009A5C4F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явлений,</w:t>
            </w:r>
            <w:r w:rsidRPr="009A5C4F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культурных</w:t>
            </w:r>
            <w:r w:rsidRPr="009A5C4F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объектов</w:t>
            </w:r>
            <w:r w:rsidRPr="009A5C4F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между</w:t>
            </w:r>
            <w:r w:rsidRPr="009A5C4F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собой;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3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самостоятельно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формулировать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обобщения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выводы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по</w:t>
            </w:r>
            <w:r w:rsidRPr="009A5C4F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результатам проведённого наблюдения, слухового исследования.</w:t>
            </w:r>
          </w:p>
          <w:p w:rsidR="00B235D9" w:rsidRPr="009A5C4F" w:rsidRDefault="006836B0" w:rsidP="00BA3F73">
            <w:pPr>
              <w:pStyle w:val="a6"/>
              <w:kinsoku w:val="0"/>
              <w:overflowPunct w:val="0"/>
              <w:spacing w:before="68"/>
              <w:ind w:left="3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B235D9" w:rsidRPr="009A5C4F">
              <w:rPr>
                <w:rFonts w:ascii="Times New Roman" w:hAnsi="Times New Roman" w:cs="Times New Roman"/>
              </w:rPr>
              <w:t>Работа</w:t>
            </w:r>
            <w:r w:rsidR="00B235D9" w:rsidRPr="009A5C4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с</w:t>
            </w:r>
            <w:r w:rsidR="00B235D9" w:rsidRPr="009A5C4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информацией: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6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применять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различные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методы,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инструменты</w:t>
            </w:r>
            <w:r w:rsidRPr="009A5C4F">
              <w:rPr>
                <w:rFonts w:ascii="Times New Roman" w:hAnsi="Times New Roman" w:cs="Times New Roman"/>
                <w:spacing w:val="63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</w:t>
            </w:r>
            <w:r w:rsidRPr="009A5C4F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запросы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при поиске и отборе информации с учётом предложенной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учебной</w:t>
            </w:r>
            <w:r w:rsidRPr="009A5C4F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задачи</w:t>
            </w:r>
            <w:r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</w:t>
            </w:r>
            <w:r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заданных</w:t>
            </w:r>
            <w:r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критериев;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1" w:line="244" w:lineRule="auto"/>
              <w:ind w:left="156" w:right="175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понимать специфику работы с аудиоинформацией, музыкальными</w:t>
            </w:r>
            <w:r w:rsidRPr="009A5C4F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записями;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1" w:line="244" w:lineRule="auto"/>
              <w:ind w:left="156" w:right="175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использовать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интонирование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для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запоминания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звуковой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информации,</w:t>
            </w:r>
            <w:r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музыкальных</w:t>
            </w:r>
            <w:r w:rsidRPr="009A5C4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произведений;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1" w:line="244" w:lineRule="auto"/>
              <w:ind w:left="156" w:right="175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lastRenderedPageBreak/>
              <w:t>выбирать, анализировать, интерпретировать, обобщать и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систематизировать информацию, представленную в аудио- и</w:t>
            </w:r>
            <w:r w:rsidR="0079054F">
              <w:rPr>
                <w:rFonts w:ascii="Times New Roman" w:hAnsi="Times New Roman" w:cs="Times New Roman"/>
              </w:rPr>
              <w:t xml:space="preserve"> </w:t>
            </w:r>
            <w:r w:rsidRPr="009A5C4F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видеоформатах,</w:t>
            </w:r>
            <w:r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текстах,</w:t>
            </w:r>
            <w:r w:rsidRPr="009A5C4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таблицах,</w:t>
            </w:r>
            <w:r w:rsidRPr="009A5C4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схемах;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2" w:line="244" w:lineRule="auto"/>
              <w:ind w:left="156" w:right="175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использовать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смысловое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чтение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для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извлечения,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обобщения и систематизации информации из одного или нескольких</w:t>
            </w:r>
            <w:r w:rsidRPr="009A5C4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источников</w:t>
            </w:r>
            <w:r w:rsidRPr="009A5C4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</w:t>
            </w:r>
            <w:r w:rsidRPr="009A5C4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учётом</w:t>
            </w:r>
            <w:r w:rsidRPr="009A5C4F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поставленных</w:t>
            </w:r>
            <w:r w:rsidRPr="009A5C4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целей;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2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оценивать надёжность информации по критериям, предложенным</w:t>
            </w:r>
            <w:r w:rsidRPr="009A5C4F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учителем</w:t>
            </w:r>
            <w:r w:rsidRPr="009A5C4F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или</w:t>
            </w:r>
            <w:r w:rsidRPr="009A5C4F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сформулированным</w:t>
            </w:r>
            <w:r w:rsidRPr="009A5C4F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самостоятельно;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1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различать тексты информационного и художественного содержания, трансформировать, интерпретировать их в соответствии</w:t>
            </w:r>
            <w:r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</w:t>
            </w:r>
            <w:r w:rsidRPr="009A5C4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учебной</w:t>
            </w:r>
            <w:r w:rsidRPr="009A5C4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задачей;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1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3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 xml:space="preserve">Овладение системой универсальных познавательных </w:t>
            </w:r>
            <w:r w:rsidRPr="0079054F">
              <w:rPr>
                <w:rFonts w:ascii="Times New Roman" w:hAnsi="Times New Roman" w:cs="Times New Roman"/>
              </w:rPr>
              <w:t>действий обеспечивает сформиро</w:t>
            </w:r>
            <w:r w:rsidR="00651F02">
              <w:rPr>
                <w:rFonts w:ascii="Times New Roman" w:hAnsi="Times New Roman" w:cs="Times New Roman"/>
              </w:rPr>
              <w:t>-</w:t>
            </w:r>
            <w:r w:rsidRPr="0079054F">
              <w:rPr>
                <w:rFonts w:ascii="Times New Roman" w:hAnsi="Times New Roman" w:cs="Times New Roman"/>
              </w:rPr>
              <w:t>ванность когнитивных навыков</w:t>
            </w:r>
            <w:r w:rsidRPr="009A5C4F">
              <w:rPr>
                <w:rFonts w:ascii="Times New Roman" w:hAnsi="Times New Roman" w:cs="Times New Roman"/>
                <w:spacing w:val="-58"/>
                <w:w w:val="9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обучающихся, в том числе развитие специфического типа интеллектуальной</w:t>
            </w:r>
            <w:r w:rsidRPr="009A5C4F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деятельности</w:t>
            </w:r>
            <w:r w:rsidRPr="009A5C4F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—</w:t>
            </w:r>
            <w:r w:rsidRPr="009A5C4F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музыкального</w:t>
            </w:r>
            <w:r w:rsidRPr="009A5C4F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мышления.</w:t>
            </w:r>
          </w:p>
          <w:p w:rsidR="00B235D9" w:rsidRPr="009A5C4F" w:rsidRDefault="00B235D9" w:rsidP="00BA3F73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756"/>
              </w:tabs>
              <w:kinsoku w:val="0"/>
              <w:overflowPunct w:val="0"/>
              <w:autoSpaceDE w:val="0"/>
              <w:autoSpaceDN w:val="0"/>
              <w:adjustRightInd w:val="0"/>
              <w:spacing w:line="244" w:lineRule="auto"/>
              <w:ind w:right="175" w:firstLine="226"/>
              <w:contextualSpacing w:val="0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Овладение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универсальными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коммуникативными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действиями</w:t>
            </w:r>
          </w:p>
          <w:p w:rsidR="00B235D9" w:rsidRPr="009A5C4F" w:rsidRDefault="006836B0" w:rsidP="00BA3F73">
            <w:pPr>
              <w:pStyle w:val="a6"/>
              <w:kinsoku w:val="0"/>
              <w:overflowPunct w:val="0"/>
              <w:spacing w:before="1"/>
              <w:ind w:left="3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B235D9" w:rsidRPr="009A5C4F">
              <w:rPr>
                <w:rFonts w:ascii="Times New Roman" w:hAnsi="Times New Roman" w:cs="Times New Roman"/>
              </w:rPr>
              <w:t>Невербальная</w:t>
            </w:r>
            <w:r w:rsidR="00B235D9" w:rsidRPr="009A5C4F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коммуникация: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5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воспринимать музыку как искусство интонируемого смысла,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стремиться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понять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эмоцио</w:t>
            </w:r>
            <w:r w:rsidR="00651F02">
              <w:rPr>
                <w:rFonts w:ascii="Times New Roman" w:hAnsi="Times New Roman" w:cs="Times New Roman"/>
              </w:rPr>
              <w:t>-</w:t>
            </w:r>
            <w:r w:rsidRPr="009A5C4F">
              <w:rPr>
                <w:rFonts w:ascii="Times New Roman" w:hAnsi="Times New Roman" w:cs="Times New Roman"/>
              </w:rPr>
              <w:t>нально-образное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содержание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музыкального высказывания, понимать ограниченность словесного языка в передаче смысла музыкального произведения;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3" w:line="244" w:lineRule="auto"/>
              <w:ind w:left="156" w:right="175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передавать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собственном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исполнении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музыки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художественное содержание, выражать настроение, чувства, личное</w:t>
            </w:r>
            <w:r w:rsidRPr="009A5C4F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отношение</w:t>
            </w:r>
            <w:r w:rsidRPr="009A5C4F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</w:t>
            </w:r>
            <w:r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исполняемому</w:t>
            </w:r>
            <w:r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произведению;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2" w:line="244" w:lineRule="auto"/>
              <w:ind w:left="156" w:right="176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lastRenderedPageBreak/>
              <w:t>осознанно пользоваться интонационной выразительностью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 обыденной речи, понимать культурные нормы и значение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интонации</w:t>
            </w:r>
            <w:r w:rsidRPr="009A5C4F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</w:t>
            </w:r>
            <w:r w:rsidRPr="009A5C4F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повседневном</w:t>
            </w:r>
            <w:r w:rsidRPr="009A5C4F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общении;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68" w:line="244" w:lineRule="auto"/>
              <w:ind w:left="156" w:right="175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эффективно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использовать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интонационно-выразительные</w:t>
            </w:r>
            <w:r w:rsidRPr="009A5C4F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возможности</w:t>
            </w:r>
            <w:r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</w:t>
            </w:r>
            <w:r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ситуации</w:t>
            </w:r>
            <w:r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публичного</w:t>
            </w:r>
            <w:r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выступления;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2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распознавать невербальные средства общения (интонация,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мимика, жесты), расценивать их как полноценные элементы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коммуникации,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адекватно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включаться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соответствующий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уровень</w:t>
            </w:r>
            <w:r w:rsidRPr="009A5C4F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общения.</w:t>
            </w:r>
          </w:p>
          <w:p w:rsidR="00B235D9" w:rsidRPr="009A5C4F" w:rsidRDefault="006836B0" w:rsidP="00BA3F73">
            <w:pPr>
              <w:pStyle w:val="a6"/>
              <w:kinsoku w:val="0"/>
              <w:overflowPunct w:val="0"/>
              <w:ind w:left="3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B235D9" w:rsidRPr="009A5C4F">
              <w:rPr>
                <w:rFonts w:ascii="Times New Roman" w:hAnsi="Times New Roman" w:cs="Times New Roman"/>
              </w:rPr>
              <w:t>Вербальное</w:t>
            </w:r>
            <w:r w:rsidR="00B235D9" w:rsidRPr="009A5C4F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общение: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5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воспринимать и формулировать суждения, выражать эмоции</w:t>
            </w:r>
            <w:r w:rsidRPr="009A5C4F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</w:t>
            </w:r>
            <w:r w:rsidRPr="009A5C4F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соответствии</w:t>
            </w:r>
            <w:r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</w:t>
            </w:r>
            <w:r w:rsidRPr="009A5C4F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условиями</w:t>
            </w:r>
            <w:r w:rsidRPr="009A5C4F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</w:t>
            </w:r>
            <w:r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целями</w:t>
            </w:r>
            <w:r w:rsidRPr="009A5C4F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общения;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1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выражать своё мнение, в том числе впечатления от общения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музыкальным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искусством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устных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письменных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текстах;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2" w:line="244" w:lineRule="auto"/>
              <w:ind w:left="156" w:right="175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понимать намерения других, проявлять уважительное отношение к собеседнику и в корректной форме формулировать</w:t>
            </w:r>
            <w:r w:rsidRPr="009A5C4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свои</w:t>
            </w:r>
            <w:r w:rsidRPr="009A5C4F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возражения;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1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вести диалог, дискуссию, задавать вопросы по существу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обсуждаемой темы, поддерживать благожелательный тон диалога;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2" w:line="244" w:lineRule="auto"/>
              <w:ind w:left="156" w:right="175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публично представлять результаты учебной и творческой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деятельности.</w:t>
            </w:r>
          </w:p>
          <w:p w:rsidR="00B235D9" w:rsidRPr="009A5C4F" w:rsidRDefault="006836B0" w:rsidP="00BA3F73">
            <w:pPr>
              <w:pStyle w:val="a6"/>
              <w:kinsoku w:val="0"/>
              <w:overflowPunct w:val="0"/>
              <w:spacing w:before="121"/>
              <w:ind w:left="3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B235D9" w:rsidRPr="009A5C4F">
              <w:rPr>
                <w:rFonts w:ascii="Times New Roman" w:hAnsi="Times New Roman" w:cs="Times New Roman"/>
              </w:rPr>
              <w:t>Совместная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деятельность</w:t>
            </w:r>
            <w:r w:rsidR="00B235D9" w:rsidRPr="009A5C4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(сотрудничество):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5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 xml:space="preserve">Развивать навыки эстетически опосредованного сотрудничества, соучастия, сопереживания в </w:t>
            </w:r>
            <w:r w:rsidRPr="009A5C4F">
              <w:rPr>
                <w:rFonts w:ascii="Times New Roman" w:hAnsi="Times New Roman" w:cs="Times New Roman"/>
              </w:rPr>
              <w:lastRenderedPageBreak/>
              <w:t>процессе исполнения и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восприятия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музыки;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понимать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ценность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такого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социально-</w:t>
            </w:r>
            <w:r w:rsidRPr="009A5C4F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психологического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опыта,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экстраполировать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его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на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другие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сферы</w:t>
            </w:r>
            <w:r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взаимодействия;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3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понимать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использовать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преимущества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коллективной,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групповой и индивидуальной работы при решении конкретной проблемы, выбирать наиболее эффективные формы взаимодействия</w:t>
            </w:r>
            <w:r w:rsidRPr="009A5C4F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при</w:t>
            </w:r>
            <w:r w:rsidRPr="009A5C4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решении</w:t>
            </w:r>
            <w:r w:rsidRPr="009A5C4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поставленной</w:t>
            </w:r>
            <w:r w:rsidRPr="009A5C4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задачи;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2" w:line="244" w:lineRule="auto"/>
              <w:ind w:left="156" w:right="175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принимать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цель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совместной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деятельности,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коллективно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готовность</w:t>
            </w:r>
            <w:r w:rsidRPr="009A5C4F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руководить,</w:t>
            </w:r>
            <w:r w:rsidRPr="009A5C4F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выполнять</w:t>
            </w:r>
            <w:r w:rsidRPr="009A5C4F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поручения,</w:t>
            </w:r>
            <w:r w:rsidRPr="009A5C4F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подчиняться;</w:t>
            </w:r>
          </w:p>
          <w:p w:rsidR="006836B0" w:rsidRDefault="00B235D9" w:rsidP="00BA3F73">
            <w:pPr>
              <w:pStyle w:val="a6"/>
              <w:kinsoku w:val="0"/>
              <w:overflowPunct w:val="0"/>
              <w:spacing w:before="3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оценивать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качество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своего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вклада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общий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продукт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по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критериям, самостоятельно сформулированным участниками</w:t>
            </w:r>
            <w:r w:rsidRPr="009A5C4F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взаимодействия;</w:t>
            </w:r>
            <w:r w:rsidRPr="009A5C4F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сравнивать</w:t>
            </w:r>
            <w:r w:rsidRPr="009A5C4F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результаты</w:t>
            </w:r>
            <w:r w:rsidRPr="009A5C4F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</w:t>
            </w:r>
            <w:r w:rsidRPr="009A5C4F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исходной</w:t>
            </w:r>
            <w:r w:rsidRPr="009A5C4F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задачей</w:t>
            </w:r>
            <w:r w:rsidRPr="009A5C4F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 вклад каждого члена команды в достижение результатов,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разделять сферу ответственности и проявлять готовность к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представлению</w:t>
            </w:r>
            <w:r w:rsidRPr="009A5C4F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отчёта</w:t>
            </w:r>
            <w:r w:rsidRPr="009A5C4F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перед</w:t>
            </w:r>
            <w:r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группой</w:t>
            </w:r>
            <w:r w:rsidR="006836B0">
              <w:rPr>
                <w:rFonts w:ascii="Times New Roman" w:hAnsi="Times New Roman" w:cs="Times New Roman"/>
              </w:rPr>
              <w:t>.</w:t>
            </w:r>
          </w:p>
          <w:p w:rsidR="00B235D9" w:rsidRPr="006836B0" w:rsidRDefault="006836B0" w:rsidP="00BA3F73">
            <w:pPr>
              <w:pStyle w:val="a6"/>
              <w:kinsoku w:val="0"/>
              <w:overflowPunct w:val="0"/>
              <w:spacing w:before="3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B235D9" w:rsidRPr="006836B0">
              <w:rPr>
                <w:rFonts w:ascii="Times New Roman" w:hAnsi="Times New Roman" w:cs="Times New Roman"/>
              </w:rPr>
              <w:t>Самоорганизация: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2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ставить перед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собой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среднесрочные и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долгосрочные</w:t>
            </w:r>
            <w:r w:rsidRPr="009A5C4F">
              <w:rPr>
                <w:rFonts w:ascii="Times New Roman" w:hAnsi="Times New Roman" w:cs="Times New Roman"/>
                <w:spacing w:val="63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цели</w:t>
            </w:r>
            <w:r w:rsidR="006836B0">
              <w:rPr>
                <w:rFonts w:ascii="Times New Roman" w:hAnsi="Times New Roman" w:cs="Times New Roman"/>
              </w:rPr>
              <w:t xml:space="preserve"> </w:t>
            </w:r>
            <w:r w:rsidRPr="009A5C4F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 xml:space="preserve">по </w:t>
            </w:r>
            <w:r w:rsidR="006836B0">
              <w:rPr>
                <w:rFonts w:ascii="Times New Roman" w:hAnsi="Times New Roman" w:cs="Times New Roman"/>
              </w:rPr>
              <w:t>с</w:t>
            </w:r>
            <w:r w:rsidRPr="009A5C4F">
              <w:rPr>
                <w:rFonts w:ascii="Times New Roman" w:hAnsi="Times New Roman" w:cs="Times New Roman"/>
              </w:rPr>
              <w:t>амосовершенствова</w:t>
            </w:r>
            <w:r w:rsidR="00627851">
              <w:rPr>
                <w:rFonts w:ascii="Times New Roman" w:hAnsi="Times New Roman" w:cs="Times New Roman"/>
              </w:rPr>
              <w:t>н</w:t>
            </w:r>
            <w:r w:rsidRPr="009A5C4F">
              <w:rPr>
                <w:rFonts w:ascii="Times New Roman" w:hAnsi="Times New Roman" w:cs="Times New Roman"/>
              </w:rPr>
              <w:t>ию, в том числе в части творческих,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исполнительских навыков и способностей, настойчиво продвигаться</w:t>
            </w:r>
            <w:r w:rsidRPr="009A5C4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</w:t>
            </w:r>
            <w:r w:rsidRPr="009A5C4F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поставленной</w:t>
            </w:r>
            <w:r w:rsidRPr="009A5C4F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цели;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2" w:line="244" w:lineRule="auto"/>
              <w:ind w:left="156" w:right="175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планировать достижение целей через решение ряда последовательных</w:t>
            </w:r>
            <w:r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задач</w:t>
            </w:r>
            <w:r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частного</w:t>
            </w:r>
            <w:r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характера;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1" w:line="244" w:lineRule="auto"/>
              <w:ind w:left="156" w:right="175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самостоятельно составлять план действий, вносить необходимые</w:t>
            </w:r>
            <w:r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коррективы</w:t>
            </w:r>
            <w:r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</w:t>
            </w:r>
            <w:r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ходе</w:t>
            </w:r>
            <w:r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его</w:t>
            </w:r>
            <w:r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lastRenderedPageBreak/>
              <w:t>реализации;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1" w:line="244" w:lineRule="auto"/>
              <w:ind w:left="156" w:right="175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выявлять наиболее важные проблемы для решения в учебных</w:t>
            </w:r>
            <w:r w:rsidRPr="009A5C4F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</w:t>
            </w:r>
            <w:r w:rsidRPr="009A5C4F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жизненных</w:t>
            </w:r>
            <w:r w:rsidRPr="009A5C4F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ситуациях;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1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самостоятельно составлять алгоритм решения задачи (или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его часть), выбирать способ решения учебной задачи с учётом имеющихся ресурсов и собственных возможностей, аргументировать</w:t>
            </w:r>
            <w:r w:rsidRPr="009A5C4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предлагаемые</w:t>
            </w:r>
            <w:r w:rsidRPr="009A5C4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варианты</w:t>
            </w:r>
            <w:r w:rsidRPr="009A5C4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решений;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2"/>
              <w:ind w:left="383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делать</w:t>
            </w:r>
            <w:r w:rsidRPr="009A5C4F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выбор</w:t>
            </w:r>
            <w:r w:rsidRPr="009A5C4F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</w:t>
            </w:r>
            <w:r w:rsidRPr="009A5C4F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брать</w:t>
            </w:r>
            <w:r w:rsidRPr="009A5C4F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за</w:t>
            </w:r>
            <w:r w:rsidRPr="009A5C4F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него</w:t>
            </w:r>
            <w:r w:rsidRPr="009A5C4F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ответственность</w:t>
            </w:r>
            <w:r w:rsidRPr="009A5C4F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на</w:t>
            </w:r>
            <w:r w:rsidRPr="009A5C4F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себя.</w:t>
            </w:r>
          </w:p>
          <w:p w:rsidR="00B235D9" w:rsidRPr="009A5C4F" w:rsidRDefault="006836B0" w:rsidP="00BA3F73">
            <w:pPr>
              <w:pStyle w:val="a6"/>
              <w:kinsoku w:val="0"/>
              <w:overflowPunct w:val="0"/>
              <w:spacing w:before="1"/>
              <w:ind w:left="3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B235D9" w:rsidRPr="009A5C4F">
              <w:rPr>
                <w:rFonts w:ascii="Times New Roman" w:hAnsi="Times New Roman" w:cs="Times New Roman"/>
              </w:rPr>
              <w:t>Самоконтроль</w:t>
            </w:r>
            <w:r w:rsidR="00B235D9" w:rsidRPr="009A5C4F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(рефлексия):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5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владеть способами самоконтроля, самомотивации и рефлексии;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1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давать адекватную оценку учебной ситуации и предлагать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план</w:t>
            </w:r>
            <w:r w:rsidRPr="009A5C4F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её</w:t>
            </w:r>
            <w:r w:rsidRPr="009A5C4F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изменения;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1" w:line="244" w:lineRule="auto"/>
              <w:ind w:left="156" w:right="175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предвидеть трудности, которые могут возникнуть при решении учебной задачи, и адаптировать решение к меняющимся</w:t>
            </w:r>
            <w:r w:rsidRPr="009A5C4F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обстоятельствам;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2" w:line="244" w:lineRule="auto"/>
              <w:ind w:left="156" w:right="175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объяснять причины достижения (недостижения) результатов деятельности; понимать причи</w:t>
            </w:r>
            <w:r w:rsidR="00A30790">
              <w:rPr>
                <w:rFonts w:ascii="Times New Roman" w:hAnsi="Times New Roman" w:cs="Times New Roman"/>
              </w:rPr>
              <w:t>-</w:t>
            </w:r>
            <w:r w:rsidRPr="009A5C4F">
              <w:rPr>
                <w:rFonts w:ascii="Times New Roman" w:hAnsi="Times New Roman" w:cs="Times New Roman"/>
              </w:rPr>
              <w:t>ны неудач и уметь предупреждать</w:t>
            </w:r>
            <w:r w:rsidRPr="009A5C4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их,</w:t>
            </w:r>
            <w:r w:rsidRPr="009A5C4F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давать</w:t>
            </w:r>
            <w:r w:rsidRPr="009A5C4F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оценку</w:t>
            </w:r>
            <w:r w:rsidRPr="009A5C4F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приобретённому</w:t>
            </w:r>
            <w:r w:rsidRPr="009A5C4F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опыту;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1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использовать музыку для улучшения самочувствия, созна</w:t>
            </w:r>
            <w:r w:rsidRPr="009A5C4F">
              <w:rPr>
                <w:rFonts w:ascii="Times New Roman" w:hAnsi="Times New Roman" w:cs="Times New Roman"/>
                <w:spacing w:val="-1"/>
              </w:rPr>
              <w:t>тельного управления своим психо</w:t>
            </w:r>
            <w:r w:rsidR="00A30790">
              <w:rPr>
                <w:rFonts w:ascii="Times New Roman" w:hAnsi="Times New Roman" w:cs="Times New Roman"/>
                <w:spacing w:val="-1"/>
              </w:rPr>
              <w:t>-</w:t>
            </w:r>
            <w:r w:rsidRPr="009A5C4F">
              <w:rPr>
                <w:rFonts w:ascii="Times New Roman" w:hAnsi="Times New Roman" w:cs="Times New Roman"/>
                <w:spacing w:val="-1"/>
              </w:rPr>
              <w:t xml:space="preserve">эмоциональным </w:t>
            </w:r>
            <w:r w:rsidRPr="009A5C4F">
              <w:rPr>
                <w:rFonts w:ascii="Times New Roman" w:hAnsi="Times New Roman" w:cs="Times New Roman"/>
              </w:rPr>
              <w:t>состоянием,</w:t>
            </w:r>
            <w:r w:rsidRPr="009A5C4F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 том числе стимулировать состояния активности (бодрости),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отдыха</w:t>
            </w:r>
            <w:r w:rsidRPr="009A5C4F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(релаксации),</w:t>
            </w:r>
            <w:r w:rsidRPr="009A5C4F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концентрации</w:t>
            </w:r>
            <w:r w:rsidRPr="009A5C4F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внимания</w:t>
            </w:r>
            <w:r w:rsidRPr="009A5C4F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</w:t>
            </w:r>
            <w:r w:rsidRPr="009A5C4F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т.</w:t>
            </w:r>
            <w:r w:rsidRPr="009A5C4F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д.</w:t>
            </w:r>
          </w:p>
          <w:p w:rsidR="00B235D9" w:rsidRPr="009A5C4F" w:rsidRDefault="006836B0" w:rsidP="00BA3F73">
            <w:pPr>
              <w:pStyle w:val="a6"/>
              <w:kinsoku w:val="0"/>
              <w:overflowPunct w:val="0"/>
              <w:spacing w:before="1"/>
              <w:ind w:left="3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B235D9" w:rsidRPr="009A5C4F">
              <w:rPr>
                <w:rFonts w:ascii="Times New Roman" w:hAnsi="Times New Roman" w:cs="Times New Roman"/>
              </w:rPr>
              <w:t>Эмоциональный</w:t>
            </w:r>
            <w:r w:rsidR="00B235D9" w:rsidRPr="009A5C4F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интеллект: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5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чувствовать,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понимать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эмоциональное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состояние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самого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 xml:space="preserve">себя и других людей, использовать </w:t>
            </w:r>
            <w:r w:rsidRPr="009A5C4F">
              <w:rPr>
                <w:rFonts w:ascii="Times New Roman" w:hAnsi="Times New Roman" w:cs="Times New Roman"/>
              </w:rPr>
              <w:lastRenderedPageBreak/>
              <w:t>возможности музыкального искусства для расширения своих компетенций в да</w:t>
            </w:r>
            <w:r w:rsidR="0079054F">
              <w:rPr>
                <w:rFonts w:ascii="Times New Roman" w:hAnsi="Times New Roman" w:cs="Times New Roman"/>
              </w:rPr>
              <w:t>н</w:t>
            </w:r>
            <w:r w:rsidRPr="009A5C4F">
              <w:rPr>
                <w:rFonts w:ascii="Times New Roman" w:hAnsi="Times New Roman" w:cs="Times New Roman"/>
              </w:rPr>
              <w:t>ной</w:t>
            </w:r>
            <w:r w:rsidRPr="009A5C4F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сфере;</w:t>
            </w:r>
          </w:p>
          <w:p w:rsidR="006836B0" w:rsidRDefault="006836B0" w:rsidP="00BA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235D9" w:rsidRPr="009A5C4F">
              <w:rPr>
                <w:rFonts w:ascii="Times New Roman" w:hAnsi="Times New Roman" w:cs="Times New Roman"/>
              </w:rPr>
              <w:t>развивать способность управлять собственными эмоциями</w:t>
            </w:r>
            <w:r w:rsidR="00B235D9"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 xml:space="preserve">и эмоциями других как в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F7FEC" w:rsidRPr="009A5C4F" w:rsidRDefault="006836B0" w:rsidP="00BA3F7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235D9" w:rsidRPr="009A5C4F">
              <w:rPr>
                <w:rFonts w:ascii="Times New Roman" w:hAnsi="Times New Roman" w:cs="Times New Roman"/>
              </w:rPr>
              <w:t>повседневной жизни, так и в ситуациях</w:t>
            </w:r>
            <w:r w:rsidR="00B235D9"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музыкально-опосредованного</w:t>
            </w:r>
            <w:r w:rsidR="00B235D9"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общения;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68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</w:t>
            </w:r>
            <w:r w:rsidRPr="009A5C4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собственных</w:t>
            </w:r>
            <w:r w:rsidRPr="009A5C4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эмоций.</w:t>
            </w:r>
          </w:p>
          <w:p w:rsidR="00B235D9" w:rsidRPr="009A5C4F" w:rsidRDefault="006836B0" w:rsidP="00BA3F73">
            <w:pPr>
              <w:pStyle w:val="a6"/>
              <w:kinsoku w:val="0"/>
              <w:overflowPunct w:val="0"/>
              <w:ind w:left="3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B235D9" w:rsidRPr="009A5C4F">
              <w:rPr>
                <w:rFonts w:ascii="Times New Roman" w:hAnsi="Times New Roman" w:cs="Times New Roman"/>
              </w:rPr>
              <w:t>Принятие</w:t>
            </w:r>
            <w:r w:rsidR="00B235D9" w:rsidRPr="009A5C4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себя</w:t>
            </w:r>
            <w:r w:rsidR="00B235D9" w:rsidRPr="009A5C4F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и</w:t>
            </w:r>
            <w:r w:rsidR="00B235D9" w:rsidRPr="009A5C4F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="00B235D9" w:rsidRPr="009A5C4F">
              <w:rPr>
                <w:rFonts w:ascii="Times New Roman" w:hAnsi="Times New Roman" w:cs="Times New Roman"/>
              </w:rPr>
              <w:t>других: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5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уважительно</w:t>
            </w:r>
            <w:r w:rsidRPr="009A5C4F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</w:t>
            </w:r>
            <w:r w:rsidRPr="009A5C4F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осознанно</w:t>
            </w:r>
            <w:r w:rsidRPr="009A5C4F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относиться</w:t>
            </w:r>
            <w:r w:rsidRPr="009A5C4F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</w:t>
            </w:r>
            <w:r w:rsidRPr="009A5C4F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другому</w:t>
            </w:r>
            <w:r w:rsidRPr="009A5C4F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человеку</w:t>
            </w:r>
            <w:r w:rsidRPr="009A5C4F">
              <w:rPr>
                <w:rFonts w:ascii="Times New Roman" w:hAnsi="Times New Roman" w:cs="Times New Roman"/>
                <w:spacing w:val="-62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</w:t>
            </w:r>
            <w:r w:rsidRPr="009A5C4F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его</w:t>
            </w:r>
            <w:r w:rsidRPr="009A5C4F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мнению,</w:t>
            </w:r>
            <w:r w:rsidRPr="009A5C4F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эстетическим</w:t>
            </w:r>
            <w:r w:rsidRPr="009A5C4F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предпочтениям</w:t>
            </w:r>
            <w:r w:rsidRPr="009A5C4F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</w:t>
            </w:r>
            <w:r w:rsidRPr="009A5C4F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вкусам;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1" w:line="244" w:lineRule="auto"/>
              <w:ind w:left="156" w:right="175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признавать своё и чужое право на ошибку, при обнаружении ошибки фокусироваться не на ней самой, а на способе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улучшения</w:t>
            </w:r>
            <w:r w:rsidRPr="009A5C4F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результатов</w:t>
            </w:r>
            <w:r w:rsidRPr="009A5C4F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деятельности;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2" w:line="244" w:lineRule="auto"/>
              <w:ind w:left="383" w:right="1267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принимать</w:t>
            </w:r>
            <w:r w:rsidRPr="009A5C4F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себя</w:t>
            </w:r>
            <w:r w:rsidRPr="009A5C4F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</w:t>
            </w:r>
            <w:r w:rsidRPr="009A5C4F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других,</w:t>
            </w:r>
            <w:r w:rsidRPr="009A5C4F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не</w:t>
            </w:r>
            <w:r w:rsidRPr="009A5C4F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осуждая;</w:t>
            </w:r>
            <w:r w:rsidRPr="009A5C4F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проявлять</w:t>
            </w:r>
            <w:r w:rsidRPr="009A5C4F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открытость;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1"/>
              <w:ind w:left="383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осознавать</w:t>
            </w:r>
            <w:r w:rsidRPr="009A5C4F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невозможность</w:t>
            </w:r>
            <w:r w:rsidRPr="009A5C4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контролировать</w:t>
            </w:r>
            <w:r w:rsidRPr="009A5C4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всё</w:t>
            </w:r>
            <w:r w:rsidRPr="009A5C4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вокруг.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Овладение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системой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универсальных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учебных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регулятивных действий обеспечивает формирование смысловых установок личности (внутренняя позиция личности) и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жизненных навыков личности (управления собой, самодисциплины,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устойчивого поведения, эмоционального душевного равновесия</w:t>
            </w:r>
            <w:r w:rsidRPr="009A5C4F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</w:t>
            </w:r>
            <w:r w:rsidRPr="009A5C4F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т.</w:t>
            </w:r>
            <w:r w:rsidRPr="009A5C4F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д.).</w:t>
            </w:r>
          </w:p>
          <w:p w:rsidR="007F7FEC" w:rsidRDefault="007F7FEC" w:rsidP="007F7FE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627851" w:rsidRDefault="00627851" w:rsidP="007F7FE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627851" w:rsidRDefault="00627851" w:rsidP="007F7FE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627851" w:rsidRPr="009A5C4F" w:rsidRDefault="00627851" w:rsidP="007F7FE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3A4" w:rsidRPr="009A5C4F" w:rsidTr="00835CDA">
        <w:tc>
          <w:tcPr>
            <w:tcW w:w="10456" w:type="dxa"/>
            <w:shd w:val="clear" w:color="auto" w:fill="F4B083" w:themeFill="accent2" w:themeFillTint="99"/>
          </w:tcPr>
          <w:p w:rsidR="008973A4" w:rsidRPr="009A5C4F" w:rsidRDefault="007F7FEC" w:rsidP="006836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5C4F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Предметные результаты </w:t>
            </w:r>
          </w:p>
        </w:tc>
      </w:tr>
      <w:tr w:rsidR="008973A4" w:rsidRPr="009A5C4F" w:rsidTr="00835CDA">
        <w:tc>
          <w:tcPr>
            <w:tcW w:w="10456" w:type="dxa"/>
          </w:tcPr>
          <w:p w:rsidR="00B235D9" w:rsidRPr="009A5C4F" w:rsidRDefault="00B235D9" w:rsidP="00BA3F73">
            <w:pPr>
              <w:pStyle w:val="a6"/>
              <w:kinsoku w:val="0"/>
              <w:overflowPunct w:val="0"/>
              <w:spacing w:before="172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  <w:spacing w:val="-1"/>
              </w:rPr>
              <w:t xml:space="preserve">Предметные </w:t>
            </w:r>
            <w:r w:rsidRPr="009A5C4F">
              <w:rPr>
                <w:rFonts w:ascii="Times New Roman" w:hAnsi="Times New Roman" w:cs="Times New Roman"/>
              </w:rPr>
              <w:t>результаты характеризуют сформированность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у</w:t>
            </w:r>
            <w:r w:rsidRPr="009A5C4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обучающихся</w:t>
            </w:r>
            <w:r w:rsidRPr="009A5C4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основ</w:t>
            </w:r>
            <w:r w:rsidRPr="009A5C4F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музыкальной</w:t>
            </w:r>
            <w:r w:rsidRPr="009A5C4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культуры</w:t>
            </w:r>
            <w:r w:rsidRPr="009A5C4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</w:t>
            </w:r>
            <w:r w:rsidRPr="009A5C4F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проявляются</w:t>
            </w:r>
            <w:r w:rsidRPr="009A5C4F">
              <w:rPr>
                <w:rFonts w:ascii="Times New Roman" w:hAnsi="Times New Roman" w:cs="Times New Roman"/>
                <w:spacing w:val="-62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 способности к музыкальной деятельности, потребности в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регулярном общении с музыкальным искусством во всех доступных формах, органичном включении музыки в актуальный</w:t>
            </w:r>
            <w:r w:rsidRPr="009A5C4F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контекст</w:t>
            </w:r>
            <w:r w:rsidRPr="009A5C4F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своей</w:t>
            </w:r>
            <w:r w:rsidRPr="009A5C4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жизни.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4" w:line="244" w:lineRule="auto"/>
              <w:ind w:left="156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Обучающиеся, освоившие основную образовательную программу</w:t>
            </w:r>
            <w:r w:rsidRPr="009A5C4F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по</w:t>
            </w:r>
            <w:r w:rsidRPr="009A5C4F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предмету</w:t>
            </w:r>
            <w:r w:rsidRPr="009A5C4F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«Музыка»:</w:t>
            </w:r>
          </w:p>
          <w:p w:rsidR="00B235D9" w:rsidRPr="009A5C4F" w:rsidRDefault="00B235D9" w:rsidP="00BA3F73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667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44" w:lineRule="auto"/>
              <w:ind w:right="174" w:firstLine="226"/>
              <w:contextualSpacing w:val="0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осознают принципы универсальности и всеобщности музыки</w:t>
            </w:r>
            <w:r w:rsidRPr="009A5C4F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как</w:t>
            </w:r>
            <w:r w:rsidRPr="009A5C4F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вида</w:t>
            </w:r>
            <w:r w:rsidRPr="009A5C4F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искусства,</w:t>
            </w:r>
            <w:r w:rsidRPr="009A5C4F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неразрывную</w:t>
            </w:r>
            <w:r w:rsidRPr="009A5C4F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связь</w:t>
            </w:r>
            <w:r w:rsidRPr="009A5C4F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музыки</w:t>
            </w:r>
            <w:r w:rsidRPr="009A5C4F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</w:t>
            </w:r>
            <w:r w:rsidRPr="009A5C4F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жизни</w:t>
            </w:r>
            <w:r w:rsidRPr="009A5C4F">
              <w:rPr>
                <w:rFonts w:ascii="Times New Roman" w:hAnsi="Times New Roman" w:cs="Times New Roman"/>
                <w:spacing w:val="-62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человека,</w:t>
            </w:r>
            <w:r w:rsidRPr="009A5C4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всего человечества, могут рассуждать на эту тему;</w:t>
            </w:r>
          </w:p>
          <w:p w:rsidR="00B235D9" w:rsidRPr="009A5C4F" w:rsidRDefault="00B235D9" w:rsidP="00BA3F73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0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44" w:lineRule="auto"/>
              <w:ind w:right="174" w:firstLine="226"/>
              <w:contextualSpacing w:val="0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воспринимают российскую музыкальную культуру как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целостное и самобытное цивилизационное явление; знают до</w:t>
            </w:r>
            <w:r w:rsidRPr="009A5C4F">
              <w:rPr>
                <w:rFonts w:ascii="Times New Roman" w:hAnsi="Times New Roman" w:cs="Times New Roman"/>
                <w:spacing w:val="-1"/>
              </w:rPr>
              <w:t>стижения</w:t>
            </w:r>
            <w:r w:rsidRPr="009A5C4F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отечественных</w:t>
            </w:r>
            <w:r w:rsidRPr="009A5C4F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мастеров</w:t>
            </w:r>
            <w:r w:rsidRPr="009A5C4F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музыкальной</w:t>
            </w:r>
            <w:r w:rsidRPr="009A5C4F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культуры,</w:t>
            </w:r>
            <w:r w:rsidRPr="009A5C4F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ис</w:t>
            </w:r>
            <w:r w:rsidRPr="009A5C4F">
              <w:rPr>
                <w:rFonts w:ascii="Times New Roman" w:hAnsi="Times New Roman" w:cs="Times New Roman"/>
                <w:spacing w:val="-62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пытывают</w:t>
            </w:r>
            <w:r w:rsidRPr="009A5C4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гордость</w:t>
            </w:r>
            <w:r w:rsidRPr="009A5C4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за</w:t>
            </w:r>
            <w:r w:rsidRPr="009A5C4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них;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68" w:line="244" w:lineRule="auto"/>
              <w:ind w:left="157" w:right="174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 xml:space="preserve">сознательно стремятся к укреплению и сохранению собственной музыкальной </w:t>
            </w:r>
            <w:r w:rsidR="00A30790">
              <w:rPr>
                <w:rFonts w:ascii="Times New Roman" w:hAnsi="Times New Roman" w:cs="Times New Roman"/>
              </w:rPr>
              <w:t xml:space="preserve"> идентич</w:t>
            </w:r>
            <w:r w:rsidR="00627851">
              <w:rPr>
                <w:rFonts w:ascii="Times New Roman" w:hAnsi="Times New Roman" w:cs="Times New Roman"/>
              </w:rPr>
              <w:t>ности</w:t>
            </w:r>
            <w:r w:rsidRPr="009A5C4F">
              <w:rPr>
                <w:rFonts w:ascii="Times New Roman" w:hAnsi="Times New Roman" w:cs="Times New Roman"/>
              </w:rPr>
              <w:t xml:space="preserve"> (разбираются в особенностях</w:t>
            </w:r>
            <w:r w:rsidRPr="009A5C4F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музыкальной</w:t>
            </w:r>
            <w:r w:rsidRPr="009A5C4F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культуры</w:t>
            </w:r>
            <w:r w:rsidRPr="009A5C4F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своего</w:t>
            </w:r>
            <w:r w:rsidRPr="009A5C4F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народа,</w:t>
            </w:r>
            <w:r w:rsidRPr="009A5C4F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узнают</w:t>
            </w:r>
            <w:r w:rsidRPr="009A5C4F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на слух родные интонации среди других, стремятся участвовать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 исполнении музыки своей национальной традиции, понимают ответственность за сохранение и передачу следующим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поколениям</w:t>
            </w:r>
            <w:r w:rsidRPr="009A5C4F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музыкальной</w:t>
            </w:r>
            <w:r w:rsidRPr="009A5C4F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культуры</w:t>
            </w:r>
            <w:r w:rsidRPr="009A5C4F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своего</w:t>
            </w:r>
            <w:r w:rsidRPr="009A5C4F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народа);</w:t>
            </w:r>
          </w:p>
          <w:p w:rsidR="00B235D9" w:rsidRPr="009A5C4F" w:rsidRDefault="00B235D9" w:rsidP="00BA3F73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682"/>
              </w:tabs>
              <w:kinsoku w:val="0"/>
              <w:overflowPunct w:val="0"/>
              <w:autoSpaceDE w:val="0"/>
              <w:autoSpaceDN w:val="0"/>
              <w:adjustRightInd w:val="0"/>
              <w:spacing w:before="3" w:line="244" w:lineRule="auto"/>
              <w:ind w:right="174" w:firstLine="226"/>
              <w:contextualSpacing w:val="0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t>понимают роль музыки как социально значимого явления,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формирующего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общественные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вкусы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настроения,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включённого в развитие политического, экономического, религиозного,</w:t>
            </w:r>
            <w:r w:rsidRPr="009A5C4F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иных</w:t>
            </w:r>
            <w:r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аспектов</w:t>
            </w:r>
            <w:r w:rsidRPr="009A5C4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развития</w:t>
            </w:r>
            <w:r w:rsidRPr="009A5C4F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общества.</w:t>
            </w:r>
          </w:p>
          <w:p w:rsidR="00B235D9" w:rsidRPr="009A5C4F" w:rsidRDefault="00B235D9" w:rsidP="00BA3F73">
            <w:pPr>
              <w:pStyle w:val="a6"/>
              <w:kinsoku w:val="0"/>
              <w:overflowPunct w:val="0"/>
              <w:spacing w:before="2" w:line="244" w:lineRule="auto"/>
              <w:ind w:left="157" w:right="174" w:firstLine="226"/>
              <w:rPr>
                <w:rFonts w:ascii="Times New Roman" w:hAnsi="Times New Roman" w:cs="Times New Roman"/>
              </w:rPr>
            </w:pPr>
            <w:r w:rsidRPr="009A5C4F">
              <w:rPr>
                <w:rFonts w:ascii="Times New Roman" w:hAnsi="Times New Roman" w:cs="Times New Roman"/>
              </w:rPr>
              <w:lastRenderedPageBreak/>
              <w:t>Предметные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результаты,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формируемые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в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ходе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изучения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предмета «Музыка», сгруппированы по учебным модулям и</w:t>
            </w:r>
            <w:r w:rsidRPr="009A5C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должны</w:t>
            </w:r>
            <w:r w:rsidRPr="009A5C4F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отражать</w:t>
            </w:r>
            <w:r w:rsidRPr="009A5C4F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сформированность</w:t>
            </w:r>
            <w:r w:rsidRPr="009A5C4F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A5C4F">
              <w:rPr>
                <w:rFonts w:ascii="Times New Roman" w:hAnsi="Times New Roman" w:cs="Times New Roman"/>
              </w:rPr>
              <w:t>умений.</w:t>
            </w:r>
          </w:p>
          <w:p w:rsidR="00B07FA2" w:rsidRPr="00621706" w:rsidRDefault="00B07FA2" w:rsidP="00BA3F73">
            <w:pPr>
              <w:pStyle w:val="afb"/>
              <w:spacing w:before="0" w:beforeAutospacing="0" w:after="255" w:afterAutospacing="0"/>
              <w:jc w:val="both"/>
              <w:rPr>
                <w:color w:val="000000"/>
              </w:rPr>
            </w:pPr>
            <w:r w:rsidRPr="00621706">
              <w:rPr>
                <w:color w:val="000000"/>
                <w:shd w:val="clear" w:color="auto" w:fill="FFFFFF"/>
              </w:rPr>
              <w:t>Предметные результаты по предметной области «Искусство» должны обеспечивать:</w:t>
            </w:r>
            <w:r w:rsidRPr="00621706">
              <w:rPr>
                <w:color w:val="000000"/>
              </w:rPr>
              <w:br/>
            </w:r>
            <w:r w:rsidRPr="00621706">
              <w:rPr>
                <w:color w:val="000000"/>
              </w:rPr>
              <w:br/>
              <w:t>1) характеристику специфики музыки как вида искусства, значения музыки в художественной культуре и синтетических видах творчества, взаимосвязи между разными видами искусства на уровне общности идей, тем, художественных образов;</w:t>
            </w:r>
          </w:p>
          <w:p w:rsidR="00B07FA2" w:rsidRPr="00621706" w:rsidRDefault="00B07FA2" w:rsidP="00BA3F73">
            <w:pPr>
              <w:pStyle w:val="afb"/>
              <w:spacing w:before="0" w:beforeAutospacing="0" w:after="255" w:afterAutospacing="0"/>
              <w:jc w:val="both"/>
              <w:rPr>
                <w:color w:val="000000"/>
              </w:rPr>
            </w:pPr>
            <w:r w:rsidRPr="00621706">
              <w:rPr>
                <w:color w:val="000000"/>
              </w:rPr>
              <w:t>2) характеристику жанров народной и профессиональной музыки, форм музыки, характерных черт и образцов творчества русских и зарубежных композиторов, видов оркестров и инструментов;</w:t>
            </w:r>
          </w:p>
          <w:p w:rsidR="00B07FA2" w:rsidRPr="00621706" w:rsidRDefault="00B07FA2" w:rsidP="00BA3F73">
            <w:pPr>
              <w:pStyle w:val="afb"/>
              <w:spacing w:before="0" w:beforeAutospacing="0" w:after="255" w:afterAutospacing="0"/>
              <w:jc w:val="both"/>
              <w:rPr>
                <w:color w:val="000000"/>
              </w:rPr>
            </w:pPr>
            <w:r w:rsidRPr="00621706">
              <w:rPr>
                <w:color w:val="000000"/>
              </w:rPr>
              <w:t>3) умение узнавать на слух и характеризовать произведения русской и зарубежной классики, образцы народного музыкального творчества, произведения современных композиторов;</w:t>
            </w:r>
          </w:p>
          <w:p w:rsidR="00B07FA2" w:rsidRPr="00621706" w:rsidRDefault="00B07FA2" w:rsidP="00BA3F73">
            <w:pPr>
              <w:pStyle w:val="afb"/>
              <w:spacing w:before="0" w:beforeAutospacing="0" w:after="255" w:afterAutospacing="0"/>
              <w:jc w:val="both"/>
              <w:rPr>
                <w:color w:val="000000"/>
              </w:rPr>
            </w:pPr>
            <w:r w:rsidRPr="00621706">
              <w:rPr>
                <w:color w:val="000000"/>
              </w:rPr>
              <w:t>4) умение выразительно исполнять народные песни, песни композиторов- классиков и современных композиторов (в хоре и индивидуально), воспроизводить мелодии произведений инструментальных и вокальных жанров;</w:t>
            </w:r>
          </w:p>
          <w:p w:rsidR="00B07FA2" w:rsidRPr="00621706" w:rsidRDefault="00B07FA2" w:rsidP="00BA3F73">
            <w:pPr>
              <w:pStyle w:val="afb"/>
              <w:spacing w:before="0" w:beforeAutospacing="0" w:after="255" w:afterAutospacing="0"/>
              <w:jc w:val="both"/>
              <w:rPr>
                <w:color w:val="000000"/>
              </w:rPr>
            </w:pPr>
            <w:r w:rsidRPr="00621706">
              <w:rPr>
                <w:color w:val="000000"/>
              </w:rPr>
              <w:t>5) умение выявлять особенности интерпретации одной и той же художественной идеи, сюжета в творчестве различных композиторов;</w:t>
            </w:r>
          </w:p>
          <w:p w:rsidR="00627851" w:rsidRPr="009A5C4F" w:rsidRDefault="00B07FA2" w:rsidP="00BA3F73">
            <w:pPr>
              <w:pStyle w:val="afb"/>
              <w:spacing w:before="0" w:beforeAutospacing="0" w:after="255" w:afterAutospacing="0"/>
              <w:jc w:val="both"/>
              <w:rPr>
                <w:b/>
                <w:bCs/>
              </w:rPr>
            </w:pPr>
            <w:r w:rsidRPr="00621706">
              <w:rPr>
                <w:color w:val="000000"/>
              </w:rPr>
              <w:t>6) умение различать звучание отдельных музыкальных инструментов, виды хора и оркестра.</w:t>
            </w:r>
          </w:p>
        </w:tc>
      </w:tr>
      <w:tr w:rsidR="008973A4" w:rsidRPr="009A5C4F" w:rsidTr="00835CDA">
        <w:tc>
          <w:tcPr>
            <w:tcW w:w="10456" w:type="dxa"/>
            <w:shd w:val="clear" w:color="auto" w:fill="F4B083" w:themeFill="accent2" w:themeFillTint="99"/>
          </w:tcPr>
          <w:p w:rsidR="00627851" w:rsidRDefault="00627851" w:rsidP="00656A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973A4" w:rsidRPr="009A5C4F" w:rsidRDefault="007F7FEC" w:rsidP="00656A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5C4F">
              <w:rPr>
                <w:rFonts w:ascii="Times New Roman" w:eastAsia="Times New Roman" w:hAnsi="Times New Roman" w:cs="Times New Roman"/>
                <w:b/>
              </w:rPr>
              <w:lastRenderedPageBreak/>
              <w:t>5 класс</w:t>
            </w:r>
          </w:p>
        </w:tc>
      </w:tr>
      <w:tr w:rsidR="008973A4" w:rsidRPr="009A5C4F" w:rsidTr="00835CDA">
        <w:trPr>
          <w:trHeight w:val="393"/>
        </w:trPr>
        <w:tc>
          <w:tcPr>
            <w:tcW w:w="10456" w:type="dxa"/>
          </w:tcPr>
          <w:p w:rsidR="00A603BC" w:rsidRPr="00621706" w:rsidRDefault="00A603BC" w:rsidP="00621706">
            <w:pPr>
              <w:rPr>
                <w:rFonts w:ascii="Times New Roman" w:hAnsi="Times New Roman" w:cs="Times New Roman"/>
                <w:b/>
              </w:rPr>
            </w:pPr>
            <w:r w:rsidRPr="00621706">
              <w:rPr>
                <w:rFonts w:ascii="Times New Roman" w:hAnsi="Times New Roman" w:cs="Times New Roman"/>
                <w:b/>
              </w:rPr>
              <w:lastRenderedPageBreak/>
              <w:t>Модуль № 1 «Музыка моего края»:</w:t>
            </w:r>
          </w:p>
          <w:p w:rsidR="00A603BC" w:rsidRPr="00A30790" w:rsidRDefault="00A30790" w:rsidP="00A3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603BC" w:rsidRPr="00A30790">
              <w:rPr>
                <w:rFonts w:ascii="Times New Roman" w:hAnsi="Times New Roman" w:cs="Times New Roman"/>
              </w:rPr>
              <w:t>знать музыкальные традиции своей республики, края, народа;</w:t>
            </w:r>
          </w:p>
          <w:p w:rsidR="00A603BC" w:rsidRPr="00621706" w:rsidRDefault="00A603BC" w:rsidP="00621706">
            <w:pPr>
              <w:rPr>
                <w:rFonts w:ascii="Times New Roman" w:hAnsi="Times New Roman" w:cs="Times New Roman"/>
                <w:b/>
              </w:rPr>
            </w:pPr>
            <w:r w:rsidRPr="00621706">
              <w:rPr>
                <w:rFonts w:ascii="Times New Roman" w:hAnsi="Times New Roman" w:cs="Times New Roman"/>
                <w:b/>
              </w:rPr>
              <w:t>Модуль № 2 «Народное музыкальное творчество России»:</w:t>
            </w:r>
          </w:p>
          <w:p w:rsidR="00A603BC" w:rsidRPr="00A30790" w:rsidRDefault="00A30790" w:rsidP="00A3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603BC" w:rsidRPr="00A30790">
              <w:rPr>
                <w:rFonts w:ascii="Times New Roman" w:hAnsi="Times New Roman" w:cs="Times New Roman"/>
              </w:rPr>
              <w:t>определять на слух музыкальные образцы, относящиеся к русскому музыкальному фольклору</w:t>
            </w:r>
            <w:r w:rsidR="00621706" w:rsidRPr="00A30790">
              <w:rPr>
                <w:rFonts w:ascii="Times New Roman" w:hAnsi="Times New Roman" w:cs="Times New Roman"/>
              </w:rPr>
              <w:t>:</w:t>
            </w:r>
          </w:p>
          <w:p w:rsidR="00A603BC" w:rsidRPr="00A30790" w:rsidRDefault="00A30790" w:rsidP="00A3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603BC" w:rsidRPr="00A30790">
              <w:rPr>
                <w:rFonts w:ascii="Times New Roman" w:hAnsi="Times New Roman" w:cs="Times New Roman"/>
              </w:rPr>
              <w:t>различать на слух и исполнять произведения различных жанров фольклорной музыки;</w:t>
            </w:r>
          </w:p>
          <w:p w:rsidR="00A603BC" w:rsidRPr="00A30790" w:rsidRDefault="00A30790" w:rsidP="00A3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603BC" w:rsidRPr="00A30790">
              <w:rPr>
                <w:rFonts w:ascii="Times New Roman" w:hAnsi="Times New Roman" w:cs="Times New Roman"/>
              </w:rPr>
              <w:t>определять на слух принадлежность народных музыкальных инструментов к группам духовых, струнных, ударно-шумовых инструментов;</w:t>
            </w:r>
          </w:p>
          <w:p w:rsidR="00A603BC" w:rsidRPr="00621706" w:rsidRDefault="00A603BC" w:rsidP="00621706">
            <w:pPr>
              <w:rPr>
                <w:rFonts w:ascii="Times New Roman" w:hAnsi="Times New Roman" w:cs="Times New Roman"/>
                <w:b/>
              </w:rPr>
            </w:pPr>
            <w:bookmarkStart w:id="1" w:name="_TOC_250004"/>
            <w:r w:rsidRPr="00621706">
              <w:rPr>
                <w:rFonts w:ascii="Times New Roman" w:hAnsi="Times New Roman" w:cs="Times New Roman"/>
                <w:b/>
              </w:rPr>
              <w:t xml:space="preserve">Модуль № 3 «Музыка народов </w:t>
            </w:r>
            <w:bookmarkEnd w:id="1"/>
            <w:r w:rsidRPr="00621706">
              <w:rPr>
                <w:rFonts w:ascii="Times New Roman" w:hAnsi="Times New Roman" w:cs="Times New Roman"/>
                <w:b/>
              </w:rPr>
              <w:t>мира»:</w:t>
            </w:r>
          </w:p>
          <w:p w:rsidR="00A603BC" w:rsidRPr="00A30790" w:rsidRDefault="00A30790" w:rsidP="00A3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603BC" w:rsidRPr="00A30790">
              <w:rPr>
                <w:rFonts w:ascii="Times New Roman" w:hAnsi="Times New Roman" w:cs="Times New Roman"/>
              </w:rPr>
              <w:t>определять на слух музыкальные произведения, относящиеся к западно-европейской, латино-американской, азиатской традиционной музыкальной культуре, в том числе к отдельным самобытным культурно-национальным традициям;</w:t>
            </w:r>
          </w:p>
          <w:p w:rsidR="00A603BC" w:rsidRPr="00A30790" w:rsidRDefault="00A30790" w:rsidP="00A3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603BC" w:rsidRPr="00A30790">
              <w:rPr>
                <w:rFonts w:ascii="Times New Roman" w:hAnsi="Times New Roman" w:cs="Times New Roman"/>
              </w:rPr>
              <w:t>различать на слух и исполнять произведения различных жанров фольклорной музыки;</w:t>
            </w:r>
          </w:p>
          <w:p w:rsidR="00A603BC" w:rsidRPr="00621706" w:rsidRDefault="00A603BC" w:rsidP="00621706">
            <w:pPr>
              <w:rPr>
                <w:rFonts w:ascii="Times New Roman" w:hAnsi="Times New Roman" w:cs="Times New Roman"/>
                <w:b/>
              </w:rPr>
            </w:pPr>
            <w:bookmarkStart w:id="2" w:name="_TOC_250003"/>
            <w:r w:rsidRPr="00621706">
              <w:rPr>
                <w:rFonts w:ascii="Times New Roman" w:hAnsi="Times New Roman" w:cs="Times New Roman"/>
                <w:b/>
              </w:rPr>
              <w:t xml:space="preserve">Модуль № 4 «Европейская классическая </w:t>
            </w:r>
            <w:bookmarkEnd w:id="2"/>
            <w:r w:rsidRPr="00621706">
              <w:rPr>
                <w:rFonts w:ascii="Times New Roman" w:hAnsi="Times New Roman" w:cs="Times New Roman"/>
                <w:b/>
              </w:rPr>
              <w:t>музыка»:</w:t>
            </w:r>
          </w:p>
          <w:p w:rsidR="00A603BC" w:rsidRPr="00A30790" w:rsidRDefault="00A30790" w:rsidP="00A3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603BC" w:rsidRPr="00A30790">
              <w:rPr>
                <w:rFonts w:ascii="Times New Roman" w:hAnsi="Times New Roman" w:cs="Times New Roman"/>
              </w:rPr>
              <w:t>различать на слух произведения европейских композиторов-классиков, называть автора, произведение, исполнительский состав;</w:t>
            </w:r>
          </w:p>
          <w:p w:rsidR="00A603BC" w:rsidRPr="00A30790" w:rsidRDefault="00A30790" w:rsidP="00A3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603BC" w:rsidRPr="00A30790">
              <w:rPr>
                <w:rFonts w:ascii="Times New Roman" w:hAnsi="Times New Roman" w:cs="Times New Roman"/>
              </w:rPr>
              <w:t>определять принадлежность музыкального произведения к одному из художественных стилей (барокко, классицизм, романтизм, импрессионизм);</w:t>
            </w:r>
          </w:p>
          <w:p w:rsidR="00A603BC" w:rsidRPr="00A30790" w:rsidRDefault="00A30790" w:rsidP="00A3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603BC" w:rsidRPr="00A30790">
              <w:rPr>
                <w:rFonts w:ascii="Times New Roman" w:hAnsi="Times New Roman" w:cs="Times New Roman"/>
              </w:rPr>
              <w:t>исполнять (в том числе фрагментарно) сочинения композиторов-классиков;</w:t>
            </w:r>
          </w:p>
          <w:p w:rsidR="00A603BC" w:rsidRPr="00621706" w:rsidRDefault="00A603BC" w:rsidP="00621706">
            <w:pPr>
              <w:rPr>
                <w:rFonts w:ascii="Times New Roman" w:hAnsi="Times New Roman" w:cs="Times New Roman"/>
                <w:b/>
              </w:rPr>
            </w:pPr>
            <w:bookmarkStart w:id="3" w:name="_TOC_250002"/>
            <w:r w:rsidRPr="00621706">
              <w:rPr>
                <w:rFonts w:ascii="Times New Roman" w:hAnsi="Times New Roman" w:cs="Times New Roman"/>
                <w:b/>
              </w:rPr>
              <w:t xml:space="preserve">Модуль № 5 «Русская классическая </w:t>
            </w:r>
            <w:bookmarkEnd w:id="3"/>
            <w:r w:rsidRPr="00621706">
              <w:rPr>
                <w:rFonts w:ascii="Times New Roman" w:hAnsi="Times New Roman" w:cs="Times New Roman"/>
                <w:b/>
              </w:rPr>
              <w:t>музыка»:</w:t>
            </w:r>
          </w:p>
          <w:p w:rsidR="00A603BC" w:rsidRPr="00A30790" w:rsidRDefault="00A30790" w:rsidP="00BA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603BC" w:rsidRPr="00A30790">
              <w:rPr>
                <w:rFonts w:ascii="Times New Roman" w:hAnsi="Times New Roman" w:cs="Times New Roman"/>
              </w:rPr>
              <w:t xml:space="preserve">различать на слух произведения русских композиторов- классиков, называть автора, </w:t>
            </w:r>
            <w:r w:rsidR="00A603BC" w:rsidRPr="00A30790">
              <w:rPr>
                <w:rFonts w:ascii="Times New Roman" w:hAnsi="Times New Roman" w:cs="Times New Roman"/>
              </w:rPr>
              <w:lastRenderedPageBreak/>
              <w:t>произведение, исполнительский состав;</w:t>
            </w:r>
          </w:p>
          <w:p w:rsidR="00A603BC" w:rsidRPr="00A30790" w:rsidRDefault="00A30790" w:rsidP="00BA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603BC" w:rsidRPr="00A30790">
              <w:rPr>
                <w:rFonts w:ascii="Times New Roman" w:hAnsi="Times New Roman" w:cs="Times New Roman"/>
              </w:rPr>
      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      </w:r>
          </w:p>
          <w:p w:rsidR="00A603BC" w:rsidRPr="00621706" w:rsidRDefault="00A603BC" w:rsidP="00BA3F73">
            <w:pPr>
              <w:rPr>
                <w:rFonts w:ascii="Times New Roman" w:hAnsi="Times New Roman" w:cs="Times New Roman"/>
                <w:b/>
              </w:rPr>
            </w:pPr>
            <w:r w:rsidRPr="00621706">
              <w:rPr>
                <w:rFonts w:ascii="Times New Roman" w:hAnsi="Times New Roman" w:cs="Times New Roman"/>
                <w:b/>
              </w:rPr>
              <w:t>Модуль № 6 «Образы русской и европейской духовной музыки»:</w:t>
            </w:r>
          </w:p>
          <w:p w:rsidR="00A603BC" w:rsidRPr="00A30790" w:rsidRDefault="00A30790" w:rsidP="00BA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603BC" w:rsidRPr="00A30790">
              <w:rPr>
                <w:rFonts w:ascii="Times New Roman" w:hAnsi="Times New Roman" w:cs="Times New Roman"/>
              </w:rPr>
              <w:t>различать и характеризовать жанры и произведения русской и европейской духовной музыки;</w:t>
            </w:r>
          </w:p>
          <w:p w:rsidR="00A603BC" w:rsidRPr="00621706" w:rsidRDefault="00A603BC" w:rsidP="00BA3F73">
            <w:pPr>
              <w:rPr>
                <w:rFonts w:ascii="Times New Roman" w:hAnsi="Times New Roman" w:cs="Times New Roman"/>
                <w:b/>
              </w:rPr>
            </w:pPr>
            <w:r w:rsidRPr="00621706">
              <w:rPr>
                <w:rFonts w:ascii="Times New Roman" w:hAnsi="Times New Roman" w:cs="Times New Roman"/>
                <w:b/>
              </w:rPr>
              <w:t>Модуль № 7 «Современная музыка: основные жанры и направления»:</w:t>
            </w:r>
          </w:p>
          <w:p w:rsidR="00A603BC" w:rsidRPr="00A30790" w:rsidRDefault="00A30790" w:rsidP="00BA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603BC" w:rsidRPr="00A30790">
              <w:rPr>
                <w:rFonts w:ascii="Times New Roman" w:hAnsi="Times New Roman" w:cs="Times New Roman"/>
              </w:rPr>
              <w:t>определять и характеризовать стили, направления и жанры современной музыки;</w:t>
            </w:r>
          </w:p>
          <w:p w:rsidR="00A603BC" w:rsidRPr="00A30790" w:rsidRDefault="00A30790" w:rsidP="00BA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603BC" w:rsidRPr="00A30790">
              <w:rPr>
                <w:rFonts w:ascii="Times New Roman" w:hAnsi="Times New Roman" w:cs="Times New Roman"/>
              </w:rPr>
              <w:t>различать и определять на слух виды оркестров, ансамблей, тембры музыкальных инструментов, входящих в их состав;</w:t>
            </w:r>
          </w:p>
          <w:p w:rsidR="00A603BC" w:rsidRPr="00621706" w:rsidRDefault="00A603BC" w:rsidP="00BA3F73">
            <w:pPr>
              <w:rPr>
                <w:rFonts w:ascii="Times New Roman" w:hAnsi="Times New Roman" w:cs="Times New Roman"/>
                <w:b/>
              </w:rPr>
            </w:pPr>
            <w:r w:rsidRPr="00621706">
              <w:rPr>
                <w:rFonts w:ascii="Times New Roman" w:hAnsi="Times New Roman" w:cs="Times New Roman"/>
                <w:b/>
              </w:rPr>
              <w:t>Модуль № 8 «Связь музыки с другими видами искусства»:</w:t>
            </w:r>
          </w:p>
          <w:p w:rsidR="00A603BC" w:rsidRPr="00A30790" w:rsidRDefault="00A30790" w:rsidP="00BA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603BC" w:rsidRPr="00A30790">
              <w:rPr>
                <w:rFonts w:ascii="Times New Roman" w:hAnsi="Times New Roman" w:cs="Times New Roman"/>
              </w:rPr>
              <w:t>определять стилевые и жанровые параллели между музыкой и другими видами искусств;</w:t>
            </w:r>
          </w:p>
          <w:p w:rsidR="00A603BC" w:rsidRPr="00A30790" w:rsidRDefault="00A30790" w:rsidP="00BA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603BC" w:rsidRPr="00A30790">
              <w:rPr>
                <w:rFonts w:ascii="Times New Roman" w:hAnsi="Times New Roman" w:cs="Times New Roman"/>
              </w:rPr>
              <w:t>различать и анализировать средства выразительности разных видов искусств;</w:t>
            </w:r>
          </w:p>
          <w:p w:rsidR="00A603BC" w:rsidRPr="00621706" w:rsidRDefault="00A603BC" w:rsidP="00BA3F73">
            <w:pPr>
              <w:rPr>
                <w:rFonts w:ascii="Times New Roman" w:hAnsi="Times New Roman" w:cs="Times New Roman"/>
                <w:b/>
              </w:rPr>
            </w:pPr>
            <w:bookmarkStart w:id="4" w:name="_TOC_250001"/>
            <w:r w:rsidRPr="00621706">
              <w:rPr>
                <w:rFonts w:ascii="Times New Roman" w:hAnsi="Times New Roman" w:cs="Times New Roman"/>
                <w:b/>
              </w:rPr>
              <w:t xml:space="preserve">Модуль № 9 «Жанры музыкального </w:t>
            </w:r>
            <w:bookmarkEnd w:id="4"/>
            <w:r w:rsidRPr="00621706">
              <w:rPr>
                <w:rFonts w:ascii="Times New Roman" w:hAnsi="Times New Roman" w:cs="Times New Roman"/>
                <w:b/>
              </w:rPr>
              <w:t>искусства»:</w:t>
            </w:r>
          </w:p>
          <w:p w:rsidR="00A603BC" w:rsidRPr="00A30790" w:rsidRDefault="00A30790" w:rsidP="00BA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603BC" w:rsidRPr="00A30790">
              <w:rPr>
                <w:rFonts w:ascii="Times New Roman" w:hAnsi="Times New Roman" w:cs="Times New Roman"/>
              </w:rPr>
              <w:t xml:space="preserve">различать  и  характеризовать  жанры  музыки   (театральные, камерные и симфонические, вокальные и инструментальные и </w:t>
            </w:r>
            <w:r w:rsidR="00041B47" w:rsidRPr="00A30790">
              <w:rPr>
                <w:rFonts w:ascii="Times New Roman" w:hAnsi="Times New Roman" w:cs="Times New Roman"/>
              </w:rPr>
              <w:t>т.</w:t>
            </w:r>
            <w:r w:rsidR="00A603BC" w:rsidRPr="00A30790">
              <w:rPr>
                <w:rFonts w:ascii="Times New Roman" w:hAnsi="Times New Roman" w:cs="Times New Roman"/>
              </w:rPr>
              <w:t>д</w:t>
            </w:r>
            <w:r w:rsidR="00041B47" w:rsidRPr="00A30790">
              <w:rPr>
                <w:rFonts w:ascii="Times New Roman" w:hAnsi="Times New Roman" w:cs="Times New Roman"/>
              </w:rPr>
              <w:t>.</w:t>
            </w:r>
            <w:r w:rsidR="00A603BC" w:rsidRPr="00A30790">
              <w:rPr>
                <w:rFonts w:ascii="Times New Roman" w:hAnsi="Times New Roman" w:cs="Times New Roman"/>
              </w:rPr>
              <w:t>.), знать их разновидности, приводить примеры;</w:t>
            </w:r>
          </w:p>
          <w:p w:rsidR="008973A4" w:rsidRPr="00621706" w:rsidRDefault="00A30790" w:rsidP="00BA3F73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</w:tr>
      <w:tr w:rsidR="007F7FEC" w:rsidRPr="00F116F5" w:rsidTr="00835CDA">
        <w:tc>
          <w:tcPr>
            <w:tcW w:w="10456" w:type="dxa"/>
            <w:shd w:val="clear" w:color="auto" w:fill="FF5050"/>
          </w:tcPr>
          <w:p w:rsidR="007F7FEC" w:rsidRPr="00621706" w:rsidRDefault="0093780C" w:rsidP="00725A8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 xml:space="preserve">6 класс </w:t>
            </w:r>
          </w:p>
        </w:tc>
      </w:tr>
      <w:tr w:rsidR="00F116F5" w:rsidRPr="009A5C4F" w:rsidTr="00835CDA">
        <w:tc>
          <w:tcPr>
            <w:tcW w:w="10456" w:type="dxa"/>
          </w:tcPr>
          <w:p w:rsidR="00F116F5" w:rsidRPr="00041B47" w:rsidRDefault="00F116F5" w:rsidP="00041B47">
            <w:pPr>
              <w:rPr>
                <w:rFonts w:ascii="Times New Roman" w:hAnsi="Times New Roman" w:cs="Times New Roman"/>
                <w:b/>
              </w:rPr>
            </w:pPr>
            <w:r w:rsidRPr="00041B47">
              <w:rPr>
                <w:rFonts w:ascii="Times New Roman" w:hAnsi="Times New Roman" w:cs="Times New Roman"/>
                <w:b/>
              </w:rPr>
              <w:t>Модуль № 1 «Музыка моего края»:</w:t>
            </w:r>
          </w:p>
          <w:p w:rsidR="00F116F5" w:rsidRPr="00A30790" w:rsidRDefault="00A30790" w:rsidP="00A3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116F5" w:rsidRPr="00A30790">
              <w:rPr>
                <w:rFonts w:ascii="Times New Roman" w:hAnsi="Times New Roman" w:cs="Times New Roman"/>
              </w:rPr>
              <w:t>знать музыкальные традиции своей республики, края, народа;</w:t>
            </w:r>
          </w:p>
          <w:p w:rsidR="00F116F5" w:rsidRPr="00A30790" w:rsidRDefault="00A30790" w:rsidP="00A3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116F5" w:rsidRPr="00A30790">
              <w:rPr>
                <w:rFonts w:ascii="Times New Roman" w:hAnsi="Times New Roman" w:cs="Times New Roman"/>
              </w:rPr>
              <w:t>характеризовать особенности творчества народных и профессиональных музыкантов, творческих коллективов своего края;</w:t>
            </w:r>
          </w:p>
          <w:p w:rsidR="00F116F5" w:rsidRDefault="00041B47" w:rsidP="00041B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</w:t>
            </w:r>
            <w:r w:rsidR="00F116F5" w:rsidRPr="00041B47">
              <w:rPr>
                <w:rFonts w:ascii="Times New Roman" w:hAnsi="Times New Roman" w:cs="Times New Roman"/>
              </w:rPr>
              <w:t>исполнять и  оценивать  образцы  музыкального  фольклора и сочинения композиторов своей малой родины .</w:t>
            </w:r>
          </w:p>
          <w:p w:rsidR="00F116F5" w:rsidRPr="00041B47" w:rsidRDefault="00F116F5" w:rsidP="00041B47">
            <w:pPr>
              <w:rPr>
                <w:rFonts w:ascii="Times New Roman" w:hAnsi="Times New Roman" w:cs="Times New Roman"/>
                <w:b/>
              </w:rPr>
            </w:pPr>
            <w:r w:rsidRPr="00041B47">
              <w:rPr>
                <w:rFonts w:ascii="Times New Roman" w:hAnsi="Times New Roman" w:cs="Times New Roman"/>
                <w:b/>
              </w:rPr>
              <w:t>Модуль № 2 «Народное музыкальное творчество России»:</w:t>
            </w:r>
          </w:p>
          <w:p w:rsidR="00F116F5" w:rsidRPr="00A30790" w:rsidRDefault="00A30790" w:rsidP="00A3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A30790">
              <w:rPr>
                <w:rFonts w:ascii="Times New Roman" w:hAnsi="Times New Roman" w:cs="Times New Roman"/>
              </w:rPr>
              <w:t>определять на слух музыкальные образцы, относящиеся к русскому музыкальному фольклору;</w:t>
            </w:r>
          </w:p>
          <w:p w:rsidR="00F116F5" w:rsidRPr="00A30790" w:rsidRDefault="00A30790" w:rsidP="00A3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A30790">
              <w:rPr>
                <w:rFonts w:ascii="Times New Roman" w:hAnsi="Times New Roman" w:cs="Times New Roman"/>
              </w:rPr>
              <w:t>различать на слух и исполнять произведения различных жанров фольклорной музыки;</w:t>
            </w:r>
          </w:p>
          <w:p w:rsidR="00F116F5" w:rsidRPr="00A30790" w:rsidRDefault="00A30790" w:rsidP="00A3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A30790">
              <w:rPr>
                <w:rFonts w:ascii="Times New Roman" w:hAnsi="Times New Roman" w:cs="Times New Roman"/>
              </w:rPr>
              <w:t>определять на слух принадлежность народных музыкальных инструментов к группам духовых, струнных, ударно- шумовых инструментов;</w:t>
            </w:r>
          </w:p>
          <w:p w:rsidR="00F116F5" w:rsidRPr="00041B47" w:rsidRDefault="00F116F5" w:rsidP="00041B47">
            <w:pPr>
              <w:rPr>
                <w:rFonts w:ascii="Times New Roman" w:hAnsi="Times New Roman" w:cs="Times New Roman"/>
                <w:b/>
              </w:rPr>
            </w:pPr>
            <w:r w:rsidRPr="00041B47">
              <w:rPr>
                <w:rFonts w:ascii="Times New Roman" w:hAnsi="Times New Roman" w:cs="Times New Roman"/>
                <w:b/>
              </w:rPr>
              <w:t>Модуль № 3 «Музыка народов мира»:</w:t>
            </w:r>
          </w:p>
          <w:p w:rsidR="00F116F5" w:rsidRPr="00A30790" w:rsidRDefault="00041B47" w:rsidP="00A30790">
            <w:pPr>
              <w:rPr>
                <w:rFonts w:ascii="Times New Roman" w:hAnsi="Times New Roman" w:cs="Times New Roman"/>
              </w:rPr>
            </w:pPr>
            <w:r>
              <w:rPr>
                <w:w w:val="120"/>
              </w:rPr>
              <w:t xml:space="preserve">   </w:t>
            </w:r>
            <w:r w:rsidR="00F116F5" w:rsidRPr="00A30790">
              <w:rPr>
                <w:rFonts w:ascii="Times New Roman" w:hAnsi="Times New Roman" w:cs="Times New Roman"/>
              </w:rPr>
              <w:t xml:space="preserve">определять на слух музыкальные произведения, относящиеся к западно-европейской, латино-американской, </w:t>
            </w:r>
            <w:r w:rsidRPr="00A30790">
              <w:rPr>
                <w:rFonts w:ascii="Times New Roman" w:hAnsi="Times New Roman" w:cs="Times New Roman"/>
              </w:rPr>
              <w:t>азиат</w:t>
            </w:r>
            <w:r w:rsidR="00F116F5" w:rsidRPr="00A30790">
              <w:rPr>
                <w:rFonts w:ascii="Times New Roman" w:hAnsi="Times New Roman" w:cs="Times New Roman"/>
              </w:rPr>
              <w:t>ской традиционной музыкальной культуре, в том числе к отдельным самобытным культурно-национальным традициям;</w:t>
            </w:r>
          </w:p>
          <w:p w:rsidR="00F116F5" w:rsidRPr="00A30790" w:rsidRDefault="00A30790" w:rsidP="00A3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A30790">
              <w:rPr>
                <w:rFonts w:ascii="Times New Roman" w:hAnsi="Times New Roman" w:cs="Times New Roman"/>
              </w:rPr>
              <w:t>различать на слух и исполнять произведения различных жанров фольклорной музыки;</w:t>
            </w:r>
          </w:p>
          <w:p w:rsidR="00F116F5" w:rsidRPr="00A30790" w:rsidRDefault="00A30790" w:rsidP="00A3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A30790">
              <w:rPr>
                <w:rFonts w:ascii="Times New Roman" w:hAnsi="Times New Roman" w:cs="Times New Roman"/>
              </w:rPr>
              <w:t>определять на слух принадлежность народных музыкальных инструментов к группам духовых, струнных, ударно- шумовых инструментов;</w:t>
            </w:r>
          </w:p>
          <w:p w:rsidR="00F116F5" w:rsidRPr="00041B47" w:rsidRDefault="00F116F5" w:rsidP="00041B47">
            <w:pPr>
              <w:rPr>
                <w:rFonts w:ascii="Times New Roman" w:hAnsi="Times New Roman" w:cs="Times New Roman"/>
                <w:b/>
              </w:rPr>
            </w:pPr>
            <w:r w:rsidRPr="00041B47">
              <w:rPr>
                <w:rFonts w:ascii="Times New Roman" w:hAnsi="Times New Roman" w:cs="Times New Roman"/>
                <w:b/>
              </w:rPr>
              <w:t>Модуль № 4 «Европейская классическая музыка»:</w:t>
            </w:r>
          </w:p>
          <w:p w:rsidR="00F116F5" w:rsidRPr="00041B47" w:rsidRDefault="00041B47" w:rsidP="00041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116F5" w:rsidRPr="00041B47">
              <w:rPr>
                <w:rFonts w:ascii="Times New Roman" w:hAnsi="Times New Roman" w:cs="Times New Roman"/>
              </w:rPr>
              <w:t>различать на слух про</w:t>
            </w:r>
            <w:r>
              <w:rPr>
                <w:rFonts w:ascii="Times New Roman" w:hAnsi="Times New Roman" w:cs="Times New Roman"/>
              </w:rPr>
              <w:t>изведения европейских композито</w:t>
            </w:r>
            <w:r w:rsidR="00F116F5" w:rsidRPr="00041B47">
              <w:rPr>
                <w:rFonts w:ascii="Times New Roman" w:hAnsi="Times New Roman" w:cs="Times New Roman"/>
              </w:rPr>
              <w:t>ров-классиков, называть ав</w:t>
            </w:r>
            <w:r>
              <w:rPr>
                <w:rFonts w:ascii="Times New Roman" w:hAnsi="Times New Roman" w:cs="Times New Roman"/>
              </w:rPr>
              <w:t>тора, произведение, исполнитель</w:t>
            </w:r>
            <w:r w:rsidR="00F116F5" w:rsidRPr="00041B47">
              <w:rPr>
                <w:rFonts w:ascii="Times New Roman" w:hAnsi="Times New Roman" w:cs="Times New Roman"/>
              </w:rPr>
              <w:t>ский состав;</w:t>
            </w:r>
          </w:p>
          <w:p w:rsidR="00F116F5" w:rsidRPr="00041B47" w:rsidRDefault="00041B47" w:rsidP="00041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116F5" w:rsidRPr="00041B47">
              <w:rPr>
                <w:rFonts w:ascii="Times New Roman" w:hAnsi="Times New Roman" w:cs="Times New Roman"/>
              </w:rPr>
              <w:t>определять принадлежность музыкального произведения к одному из художественных стилей (барокко, классицизм, романтизм, импрессионизм);</w:t>
            </w:r>
          </w:p>
          <w:p w:rsidR="00F116F5" w:rsidRDefault="00041B47" w:rsidP="00041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116F5" w:rsidRPr="00041B47">
              <w:rPr>
                <w:rFonts w:ascii="Times New Roman" w:hAnsi="Times New Roman" w:cs="Times New Roman"/>
              </w:rPr>
              <w:t xml:space="preserve">исполнять (в том числе фрагментарно) сочинения </w:t>
            </w:r>
            <w:r>
              <w:rPr>
                <w:rFonts w:ascii="Times New Roman" w:hAnsi="Times New Roman" w:cs="Times New Roman"/>
              </w:rPr>
              <w:t>компо</w:t>
            </w:r>
            <w:r w:rsidR="00F116F5" w:rsidRPr="00041B47">
              <w:rPr>
                <w:rFonts w:ascii="Times New Roman" w:hAnsi="Times New Roman" w:cs="Times New Roman"/>
              </w:rPr>
              <w:t>зиторов-классиков;</w:t>
            </w:r>
          </w:p>
          <w:p w:rsidR="00A30790" w:rsidRPr="00041B47" w:rsidRDefault="00A30790" w:rsidP="00041B47">
            <w:pPr>
              <w:rPr>
                <w:rFonts w:ascii="Times New Roman" w:hAnsi="Times New Roman" w:cs="Times New Roman"/>
              </w:rPr>
            </w:pPr>
          </w:p>
          <w:p w:rsidR="00F116F5" w:rsidRPr="00041B47" w:rsidRDefault="00F116F5" w:rsidP="00BA3F73">
            <w:pPr>
              <w:rPr>
                <w:rFonts w:ascii="Times New Roman" w:hAnsi="Times New Roman" w:cs="Times New Roman"/>
                <w:b/>
              </w:rPr>
            </w:pPr>
            <w:r w:rsidRPr="00041B47">
              <w:rPr>
                <w:rFonts w:ascii="Times New Roman" w:hAnsi="Times New Roman" w:cs="Times New Roman"/>
                <w:b/>
              </w:rPr>
              <w:lastRenderedPageBreak/>
              <w:t>Модуль № 5 «Русская классическая музыка»:</w:t>
            </w:r>
          </w:p>
          <w:p w:rsidR="00F116F5" w:rsidRPr="00621706" w:rsidRDefault="00F116F5" w:rsidP="00BA3F73">
            <w:pPr>
              <w:pStyle w:val="a6"/>
              <w:spacing w:before="127" w:line="256" w:lineRule="auto"/>
              <w:ind w:left="116" w:right="114" w:firstLine="226"/>
              <w:rPr>
                <w:rFonts w:ascii="Times New Roman" w:hAnsi="Times New Roman" w:cs="Times New Roman"/>
              </w:rPr>
            </w:pPr>
            <w:r w:rsidRPr="00621706">
              <w:rPr>
                <w:rFonts w:ascii="Times New Roman" w:hAnsi="Times New Roman" w:cs="Times New Roman"/>
                <w:w w:val="120"/>
              </w:rPr>
              <w:t>различать</w:t>
            </w:r>
            <w:r w:rsidRPr="00621706">
              <w:rPr>
                <w:rFonts w:ascii="Times New Roman" w:hAnsi="Times New Roman" w:cs="Times New Roman"/>
                <w:spacing w:val="1"/>
                <w:w w:val="120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20"/>
              </w:rPr>
              <w:t>на</w:t>
            </w:r>
            <w:r w:rsidRPr="00621706">
              <w:rPr>
                <w:rFonts w:ascii="Times New Roman" w:hAnsi="Times New Roman" w:cs="Times New Roman"/>
                <w:spacing w:val="1"/>
                <w:w w:val="120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20"/>
              </w:rPr>
              <w:t>слух</w:t>
            </w:r>
            <w:r w:rsidRPr="00621706">
              <w:rPr>
                <w:rFonts w:ascii="Times New Roman" w:hAnsi="Times New Roman" w:cs="Times New Roman"/>
                <w:spacing w:val="1"/>
                <w:w w:val="120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20"/>
              </w:rPr>
              <w:t>произведения</w:t>
            </w:r>
            <w:r w:rsidRPr="00621706">
              <w:rPr>
                <w:rFonts w:ascii="Times New Roman" w:hAnsi="Times New Roman" w:cs="Times New Roman"/>
                <w:spacing w:val="1"/>
                <w:w w:val="120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20"/>
              </w:rPr>
              <w:t>русских</w:t>
            </w:r>
            <w:r w:rsidRPr="00621706">
              <w:rPr>
                <w:rFonts w:ascii="Times New Roman" w:hAnsi="Times New Roman" w:cs="Times New Roman"/>
                <w:spacing w:val="1"/>
                <w:w w:val="120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20"/>
              </w:rPr>
              <w:t>композиторов-</w:t>
            </w:r>
            <w:r w:rsidRPr="00621706">
              <w:rPr>
                <w:rFonts w:ascii="Times New Roman" w:hAnsi="Times New Roman" w:cs="Times New Roman"/>
                <w:spacing w:val="1"/>
                <w:w w:val="120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20"/>
              </w:rPr>
              <w:t>классиков, называть автора, произведение, исполнительский</w:t>
            </w:r>
            <w:r w:rsidRPr="00621706">
              <w:rPr>
                <w:rFonts w:ascii="Times New Roman" w:hAnsi="Times New Roman" w:cs="Times New Roman"/>
                <w:spacing w:val="1"/>
                <w:w w:val="120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20"/>
              </w:rPr>
              <w:t>состав;</w:t>
            </w:r>
          </w:p>
          <w:p w:rsidR="00F116F5" w:rsidRPr="00621706" w:rsidRDefault="00F116F5" w:rsidP="00BA3F73">
            <w:pPr>
              <w:rPr>
                <w:rFonts w:ascii="Times New Roman" w:hAnsi="Times New Roman" w:cs="Times New Roman"/>
                <w:w w:val="120"/>
              </w:rPr>
            </w:pPr>
            <w:r w:rsidRPr="00621706">
              <w:rPr>
                <w:rFonts w:ascii="Times New Roman" w:hAnsi="Times New Roman" w:cs="Times New Roman"/>
                <w:w w:val="120"/>
              </w:rPr>
              <w:t>характеризовать</w:t>
            </w:r>
            <w:r w:rsidRPr="00621706">
              <w:rPr>
                <w:rFonts w:ascii="Times New Roman" w:hAnsi="Times New Roman" w:cs="Times New Roman"/>
                <w:spacing w:val="1"/>
                <w:w w:val="120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20"/>
              </w:rPr>
              <w:t>музыкальный</w:t>
            </w:r>
            <w:r w:rsidRPr="00621706">
              <w:rPr>
                <w:rFonts w:ascii="Times New Roman" w:hAnsi="Times New Roman" w:cs="Times New Roman"/>
                <w:spacing w:val="1"/>
                <w:w w:val="120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20"/>
              </w:rPr>
              <w:t>образ</w:t>
            </w:r>
            <w:r w:rsidRPr="00621706">
              <w:rPr>
                <w:rFonts w:ascii="Times New Roman" w:hAnsi="Times New Roman" w:cs="Times New Roman"/>
                <w:spacing w:val="1"/>
                <w:w w:val="120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20"/>
              </w:rPr>
              <w:t>и</w:t>
            </w:r>
            <w:r w:rsidRPr="00621706">
              <w:rPr>
                <w:rFonts w:ascii="Times New Roman" w:hAnsi="Times New Roman" w:cs="Times New Roman"/>
                <w:spacing w:val="1"/>
                <w:w w:val="120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20"/>
              </w:rPr>
              <w:t>выразительные</w:t>
            </w:r>
            <w:r w:rsidRPr="00621706">
              <w:rPr>
                <w:rFonts w:ascii="Times New Roman" w:hAnsi="Times New Roman" w:cs="Times New Roman"/>
                <w:spacing w:val="1"/>
                <w:w w:val="120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20"/>
              </w:rPr>
              <w:t>средства,</w:t>
            </w:r>
            <w:r w:rsidRPr="00621706">
              <w:rPr>
                <w:rFonts w:ascii="Times New Roman" w:hAnsi="Times New Roman" w:cs="Times New Roman"/>
                <w:spacing w:val="43"/>
                <w:w w:val="120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20"/>
              </w:rPr>
              <w:t>использованные</w:t>
            </w:r>
            <w:r w:rsidRPr="00621706">
              <w:rPr>
                <w:rFonts w:ascii="Times New Roman" w:hAnsi="Times New Roman" w:cs="Times New Roman"/>
                <w:spacing w:val="43"/>
                <w:w w:val="120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20"/>
              </w:rPr>
              <w:t>композитором,</w:t>
            </w:r>
            <w:r w:rsidRPr="00621706">
              <w:rPr>
                <w:rFonts w:ascii="Times New Roman" w:hAnsi="Times New Roman" w:cs="Times New Roman"/>
                <w:spacing w:val="44"/>
                <w:w w:val="120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20"/>
              </w:rPr>
              <w:t>способы</w:t>
            </w:r>
            <w:r w:rsidRPr="00621706">
              <w:rPr>
                <w:rFonts w:ascii="Times New Roman" w:hAnsi="Times New Roman" w:cs="Times New Roman"/>
                <w:spacing w:val="43"/>
                <w:w w:val="120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20"/>
              </w:rPr>
              <w:t>развития</w:t>
            </w:r>
            <w:r w:rsidRPr="00621706">
              <w:rPr>
                <w:rFonts w:ascii="Times New Roman" w:hAnsi="Times New Roman" w:cs="Times New Roman"/>
                <w:spacing w:val="-57"/>
                <w:w w:val="120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20"/>
              </w:rPr>
              <w:t>и</w:t>
            </w:r>
            <w:r w:rsidRPr="00621706">
              <w:rPr>
                <w:rFonts w:ascii="Times New Roman" w:hAnsi="Times New Roman" w:cs="Times New Roman"/>
                <w:spacing w:val="31"/>
                <w:w w:val="120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20"/>
              </w:rPr>
              <w:t>форму</w:t>
            </w:r>
            <w:r w:rsidRPr="00621706">
              <w:rPr>
                <w:rFonts w:ascii="Times New Roman" w:hAnsi="Times New Roman" w:cs="Times New Roman"/>
                <w:spacing w:val="31"/>
                <w:w w:val="120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20"/>
              </w:rPr>
              <w:t>строения</w:t>
            </w:r>
            <w:r w:rsidRPr="00621706">
              <w:rPr>
                <w:rFonts w:ascii="Times New Roman" w:hAnsi="Times New Roman" w:cs="Times New Roman"/>
                <w:spacing w:val="31"/>
                <w:w w:val="120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20"/>
              </w:rPr>
              <w:t>музыкального</w:t>
            </w:r>
            <w:r w:rsidRPr="00621706">
              <w:rPr>
                <w:rFonts w:ascii="Times New Roman" w:hAnsi="Times New Roman" w:cs="Times New Roman"/>
                <w:spacing w:val="32"/>
                <w:w w:val="120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20"/>
              </w:rPr>
              <w:t>произведения;</w:t>
            </w:r>
          </w:p>
          <w:p w:rsidR="00F116F5" w:rsidRPr="00621706" w:rsidRDefault="00F116F5" w:rsidP="00BA3F73">
            <w:pPr>
              <w:pStyle w:val="a6"/>
              <w:spacing w:before="70" w:line="256" w:lineRule="auto"/>
              <w:ind w:left="116" w:right="114" w:firstLine="226"/>
              <w:rPr>
                <w:rFonts w:ascii="Times New Roman" w:hAnsi="Times New Roman" w:cs="Times New Roman"/>
              </w:rPr>
            </w:pPr>
            <w:r w:rsidRPr="00621706">
              <w:rPr>
                <w:rFonts w:ascii="Times New Roman" w:hAnsi="Times New Roman" w:cs="Times New Roman"/>
                <w:w w:val="115"/>
              </w:rPr>
              <w:t>исполнять</w:t>
            </w:r>
            <w:r w:rsidRPr="00621706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15"/>
              </w:rPr>
              <w:t>(в</w:t>
            </w:r>
            <w:r w:rsidRPr="00621706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15"/>
              </w:rPr>
              <w:t>том</w:t>
            </w:r>
            <w:r w:rsidRPr="00621706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15"/>
              </w:rPr>
              <w:t>числе  фрагментарно,  отдельными  темами)</w:t>
            </w:r>
            <w:r w:rsidRPr="00621706">
              <w:rPr>
                <w:rFonts w:ascii="Times New Roman" w:hAnsi="Times New Roman" w:cs="Times New Roman"/>
                <w:spacing w:val="40"/>
                <w:w w:val="115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15"/>
              </w:rPr>
              <w:t>сочинения</w:t>
            </w:r>
            <w:r w:rsidRPr="00621706">
              <w:rPr>
                <w:rFonts w:ascii="Times New Roman" w:hAnsi="Times New Roman" w:cs="Times New Roman"/>
                <w:spacing w:val="41"/>
                <w:w w:val="115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15"/>
              </w:rPr>
              <w:t>русских</w:t>
            </w:r>
            <w:r w:rsidRPr="00621706">
              <w:rPr>
                <w:rFonts w:ascii="Times New Roman" w:hAnsi="Times New Roman" w:cs="Times New Roman"/>
                <w:spacing w:val="41"/>
                <w:w w:val="115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15"/>
              </w:rPr>
              <w:t>композиторов;</w:t>
            </w:r>
          </w:p>
          <w:p w:rsidR="00F116F5" w:rsidRPr="00041B47" w:rsidRDefault="00F116F5" w:rsidP="00BA3F73">
            <w:pPr>
              <w:rPr>
                <w:rFonts w:ascii="Times New Roman" w:hAnsi="Times New Roman" w:cs="Times New Roman"/>
                <w:b/>
              </w:rPr>
            </w:pPr>
            <w:r w:rsidRPr="00041B47">
              <w:rPr>
                <w:rFonts w:ascii="Times New Roman" w:hAnsi="Times New Roman" w:cs="Times New Roman"/>
                <w:b/>
              </w:rPr>
              <w:t>Модуль № 6 «Образы русской и европейской духовной музыки»:</w:t>
            </w:r>
          </w:p>
          <w:p w:rsidR="00F116F5" w:rsidRPr="00A30790" w:rsidRDefault="00A30790" w:rsidP="00BA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A30790">
              <w:rPr>
                <w:rFonts w:ascii="Times New Roman" w:hAnsi="Times New Roman" w:cs="Times New Roman"/>
              </w:rPr>
              <w:t>различать и характеризовать жанры и произведения русской и европейской духовной музыки;</w:t>
            </w:r>
          </w:p>
          <w:p w:rsidR="00F116F5" w:rsidRPr="00A30790" w:rsidRDefault="00C036B1" w:rsidP="00BA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A30790">
              <w:rPr>
                <w:rFonts w:ascii="Times New Roman" w:hAnsi="Times New Roman" w:cs="Times New Roman"/>
              </w:rPr>
              <w:t>исполнять произведения русской и европейской духовной музыки;</w:t>
            </w:r>
          </w:p>
          <w:p w:rsidR="00F116F5" w:rsidRPr="00041B47" w:rsidRDefault="00F116F5" w:rsidP="00BA3F73">
            <w:pPr>
              <w:rPr>
                <w:rFonts w:ascii="Times New Roman" w:hAnsi="Times New Roman" w:cs="Times New Roman"/>
                <w:b/>
              </w:rPr>
            </w:pPr>
            <w:r w:rsidRPr="00041B47">
              <w:rPr>
                <w:rFonts w:ascii="Times New Roman" w:hAnsi="Times New Roman" w:cs="Times New Roman"/>
                <w:b/>
              </w:rPr>
              <w:t>Модуль № 7 «Современная музыка: основные жанры и направления»:</w:t>
            </w:r>
          </w:p>
          <w:p w:rsidR="00F116F5" w:rsidRPr="00C036B1" w:rsidRDefault="00C036B1" w:rsidP="00BA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C036B1">
              <w:rPr>
                <w:rFonts w:ascii="Times New Roman" w:hAnsi="Times New Roman" w:cs="Times New Roman"/>
              </w:rPr>
              <w:t>определять и характеризовать стили, направления и жанры современной музыки;</w:t>
            </w:r>
          </w:p>
          <w:p w:rsidR="00F116F5" w:rsidRPr="00C036B1" w:rsidRDefault="00C036B1" w:rsidP="00BA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C036B1">
              <w:rPr>
                <w:rFonts w:ascii="Times New Roman" w:hAnsi="Times New Roman" w:cs="Times New Roman"/>
              </w:rPr>
              <w:t>различать и определять на слух виды оркестров, ансамблей, тембры музыкальных инструментов, входящих в их состав;</w:t>
            </w:r>
          </w:p>
          <w:p w:rsidR="00F116F5" w:rsidRPr="00C036B1" w:rsidRDefault="00C036B1" w:rsidP="00BA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C036B1">
              <w:rPr>
                <w:rFonts w:ascii="Times New Roman" w:hAnsi="Times New Roman" w:cs="Times New Roman"/>
              </w:rPr>
              <w:t>исполнять  современные  музыкальные  произведения  в  разных видах деятельности.</w:t>
            </w:r>
          </w:p>
          <w:p w:rsidR="00F116F5" w:rsidRPr="00041B47" w:rsidRDefault="00F116F5" w:rsidP="00BA3F73">
            <w:pPr>
              <w:rPr>
                <w:rFonts w:ascii="Times New Roman" w:hAnsi="Times New Roman" w:cs="Times New Roman"/>
                <w:b/>
              </w:rPr>
            </w:pPr>
            <w:r w:rsidRPr="00041B47">
              <w:rPr>
                <w:rFonts w:ascii="Times New Roman" w:hAnsi="Times New Roman" w:cs="Times New Roman"/>
                <w:b/>
              </w:rPr>
              <w:t>Модуль № 8 «Связь музыки с другими видами искусства»:</w:t>
            </w:r>
          </w:p>
          <w:p w:rsidR="00F116F5" w:rsidRPr="00C036B1" w:rsidRDefault="00C036B1" w:rsidP="00BA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C036B1">
              <w:rPr>
                <w:rFonts w:ascii="Times New Roman" w:hAnsi="Times New Roman" w:cs="Times New Roman"/>
              </w:rPr>
              <w:t>определять стилевые и жанровые параллели между музыкой и другими видами искусств;</w:t>
            </w:r>
          </w:p>
          <w:p w:rsidR="00F116F5" w:rsidRPr="00C036B1" w:rsidRDefault="00C036B1" w:rsidP="00BA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C036B1">
              <w:rPr>
                <w:rFonts w:ascii="Times New Roman" w:hAnsi="Times New Roman" w:cs="Times New Roman"/>
              </w:rPr>
              <w:t>различать и анализировать средства выразительности разных видов искусств;</w:t>
            </w:r>
          </w:p>
          <w:p w:rsidR="00F116F5" w:rsidRPr="00C036B1" w:rsidRDefault="00C036B1" w:rsidP="00BA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C036B1">
              <w:rPr>
                <w:rFonts w:ascii="Times New Roman" w:hAnsi="Times New Roman" w:cs="Times New Roman"/>
              </w:rPr>
              <w:t>импровизировать, создавать произведения в одном виде искусства на основе восприятия произ</w:t>
            </w:r>
            <w:r>
              <w:rPr>
                <w:rFonts w:ascii="Times New Roman" w:hAnsi="Times New Roman" w:cs="Times New Roman"/>
              </w:rPr>
              <w:t>-</w:t>
            </w:r>
            <w:r w:rsidR="00F116F5" w:rsidRPr="00C036B1">
              <w:rPr>
                <w:rFonts w:ascii="Times New Roman" w:hAnsi="Times New Roman" w:cs="Times New Roman"/>
              </w:rPr>
              <w:t xml:space="preserve">ведения другого вида искусства (сочинение, рисунок по мотивам музыкального произведения, </w:t>
            </w:r>
            <w:r w:rsidR="00F116F5" w:rsidRPr="00C036B1">
              <w:rPr>
                <w:rFonts w:ascii="Times New Roman" w:hAnsi="Times New Roman" w:cs="Times New Roman"/>
              </w:rPr>
              <w:lastRenderedPageBreak/>
              <w:t>озвучивание картин, кинофрагментов и т.п.) или подбирать ассоциативные пары произведений из разных видов искусств, объясняя логику выбора;</w:t>
            </w:r>
          </w:p>
          <w:p w:rsidR="00F116F5" w:rsidRPr="00041B47" w:rsidRDefault="00F116F5" w:rsidP="00BA3F73">
            <w:pPr>
              <w:rPr>
                <w:rFonts w:ascii="Times New Roman" w:hAnsi="Times New Roman" w:cs="Times New Roman"/>
                <w:b/>
              </w:rPr>
            </w:pPr>
            <w:r w:rsidRPr="00041B47">
              <w:rPr>
                <w:rFonts w:ascii="Times New Roman" w:hAnsi="Times New Roman" w:cs="Times New Roman"/>
                <w:b/>
              </w:rPr>
              <w:t>Модуль № 9 «Жанры музыкального искусства»:</w:t>
            </w:r>
          </w:p>
          <w:p w:rsidR="00F116F5" w:rsidRPr="00C036B1" w:rsidRDefault="00C036B1" w:rsidP="00BA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C036B1">
              <w:rPr>
                <w:rFonts w:ascii="Times New Roman" w:hAnsi="Times New Roman" w:cs="Times New Roman"/>
              </w:rPr>
              <w:t>различать  и  характеризовать  жанры  музыки(театральные, камерные и симфо</w:t>
            </w:r>
            <w:r w:rsidR="00627851" w:rsidRPr="00C036B1">
              <w:rPr>
                <w:rFonts w:ascii="Times New Roman" w:hAnsi="Times New Roman" w:cs="Times New Roman"/>
              </w:rPr>
              <w:t>н</w:t>
            </w:r>
            <w:r w:rsidR="00F116F5" w:rsidRPr="00C036B1">
              <w:rPr>
                <w:rFonts w:ascii="Times New Roman" w:hAnsi="Times New Roman" w:cs="Times New Roman"/>
              </w:rPr>
              <w:t xml:space="preserve">ические, вокальные и инструментальные), </w:t>
            </w:r>
            <w:r w:rsidR="00627851" w:rsidRPr="00C036B1">
              <w:rPr>
                <w:rFonts w:ascii="Times New Roman" w:hAnsi="Times New Roman" w:cs="Times New Roman"/>
              </w:rPr>
              <w:t>з</w:t>
            </w:r>
            <w:r w:rsidR="00F116F5" w:rsidRPr="00C036B1">
              <w:rPr>
                <w:rFonts w:ascii="Times New Roman" w:hAnsi="Times New Roman" w:cs="Times New Roman"/>
              </w:rPr>
              <w:t>нать их разновидности, приводить примеры;</w:t>
            </w:r>
          </w:p>
          <w:p w:rsidR="00F116F5" w:rsidRPr="00621706" w:rsidRDefault="00C036B1" w:rsidP="00BA3F73">
            <w:pPr>
              <w:rPr>
                <w:rFonts w:eastAsia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C036B1">
              <w:rPr>
                <w:rFonts w:ascii="Times New Roman" w:hAnsi="Times New Roman" w:cs="Times New Roman"/>
              </w:rPr>
              <w:t>рассуждать о круге образов и средствах их воплощения, типичных для данного жанра;</w:t>
            </w:r>
          </w:p>
        </w:tc>
      </w:tr>
      <w:tr w:rsidR="00F116F5" w:rsidRPr="00621706" w:rsidTr="0093780C">
        <w:tc>
          <w:tcPr>
            <w:tcW w:w="10456" w:type="dxa"/>
            <w:shd w:val="clear" w:color="auto" w:fill="FF5050"/>
          </w:tcPr>
          <w:p w:rsidR="00F116F5" w:rsidRPr="00621706" w:rsidRDefault="0093780C" w:rsidP="00F116F5">
            <w:pPr>
              <w:jc w:val="center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7 класс </w:t>
            </w:r>
          </w:p>
        </w:tc>
      </w:tr>
      <w:tr w:rsidR="00F116F5" w:rsidRPr="009A5C4F" w:rsidTr="00835CDA">
        <w:tc>
          <w:tcPr>
            <w:tcW w:w="10456" w:type="dxa"/>
          </w:tcPr>
          <w:p w:rsidR="00F116F5" w:rsidRPr="00041B47" w:rsidRDefault="00F116F5" w:rsidP="0093780C">
            <w:pPr>
              <w:rPr>
                <w:rFonts w:ascii="Times New Roman" w:hAnsi="Times New Roman" w:cs="Times New Roman"/>
                <w:b/>
              </w:rPr>
            </w:pPr>
            <w:r w:rsidRPr="00041B47">
              <w:rPr>
                <w:rFonts w:ascii="Times New Roman" w:hAnsi="Times New Roman" w:cs="Times New Roman"/>
                <w:b/>
              </w:rPr>
              <w:t>Модуль № 1 «Музыка моего края»:</w:t>
            </w:r>
          </w:p>
          <w:p w:rsidR="00F116F5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C036B1">
              <w:rPr>
                <w:rFonts w:ascii="Times New Roman" w:hAnsi="Times New Roman" w:cs="Times New Roman"/>
              </w:rPr>
              <w:t>знать музыкальные традиции своей республики, края, народа;</w:t>
            </w:r>
          </w:p>
          <w:p w:rsidR="00F116F5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C036B1">
              <w:rPr>
                <w:rFonts w:ascii="Times New Roman" w:hAnsi="Times New Roman" w:cs="Times New Roman"/>
              </w:rPr>
              <w:t>характеризовать особенности творчества народных и профессиональных музыкантов, твор</w:t>
            </w:r>
            <w:r>
              <w:rPr>
                <w:rFonts w:ascii="Times New Roman" w:hAnsi="Times New Roman" w:cs="Times New Roman"/>
              </w:rPr>
              <w:t>-</w:t>
            </w:r>
            <w:r w:rsidR="00F116F5" w:rsidRPr="00C036B1">
              <w:rPr>
                <w:rFonts w:ascii="Times New Roman" w:hAnsi="Times New Roman" w:cs="Times New Roman"/>
              </w:rPr>
              <w:t>ческих коллективов своего края;</w:t>
            </w:r>
          </w:p>
          <w:p w:rsidR="00F116F5" w:rsidRPr="00C036B1" w:rsidRDefault="00041B47" w:rsidP="0093780C">
            <w:pPr>
              <w:rPr>
                <w:rFonts w:ascii="Times New Roman" w:hAnsi="Times New Roman" w:cs="Times New Roman"/>
              </w:rPr>
            </w:pPr>
            <w:r w:rsidRPr="00C036B1">
              <w:rPr>
                <w:rFonts w:ascii="Times New Roman" w:hAnsi="Times New Roman" w:cs="Times New Roman"/>
              </w:rPr>
              <w:t xml:space="preserve">    </w:t>
            </w:r>
            <w:r w:rsidR="00F116F5" w:rsidRPr="00C036B1">
              <w:rPr>
                <w:rFonts w:ascii="Times New Roman" w:hAnsi="Times New Roman" w:cs="Times New Roman"/>
              </w:rPr>
              <w:t>исполнять и  оценивать  образцы  музыкального  фольклора и сочинения композиторов своей малой родины.</w:t>
            </w:r>
          </w:p>
          <w:p w:rsidR="00F116F5" w:rsidRPr="00041B47" w:rsidRDefault="00F116F5" w:rsidP="0093780C">
            <w:pPr>
              <w:rPr>
                <w:rFonts w:ascii="Times New Roman" w:hAnsi="Times New Roman" w:cs="Times New Roman"/>
                <w:b/>
              </w:rPr>
            </w:pPr>
            <w:r w:rsidRPr="00041B47">
              <w:rPr>
                <w:rFonts w:ascii="Times New Roman" w:hAnsi="Times New Roman" w:cs="Times New Roman"/>
                <w:b/>
              </w:rPr>
              <w:t>Модуль № 2 «Народное музыкальное творчество России»:</w:t>
            </w:r>
          </w:p>
          <w:p w:rsidR="00F116F5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C036B1">
              <w:rPr>
                <w:rFonts w:ascii="Times New Roman" w:hAnsi="Times New Roman" w:cs="Times New Roman"/>
              </w:rPr>
              <w:t>определять на слух музыкальные образцы, относящиеся к русскому музыкальному фольклору;</w:t>
            </w:r>
          </w:p>
          <w:p w:rsidR="00F116F5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C036B1">
              <w:rPr>
                <w:rFonts w:ascii="Times New Roman" w:hAnsi="Times New Roman" w:cs="Times New Roman"/>
              </w:rPr>
              <w:t>различать на слух и исполнять произведения различных жанров фольклорной музыки;</w:t>
            </w:r>
          </w:p>
          <w:p w:rsidR="00F116F5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C036B1">
              <w:rPr>
                <w:rFonts w:ascii="Times New Roman" w:hAnsi="Times New Roman" w:cs="Times New Roman"/>
              </w:rPr>
              <w:t>определять на слух принадлежность народных музыкальных инструментов к группам духовых, струнных, ударно- шумовых инструментов;</w:t>
            </w:r>
          </w:p>
          <w:p w:rsidR="00F116F5" w:rsidRDefault="00F116F5" w:rsidP="0093780C">
            <w:pPr>
              <w:pStyle w:val="a6"/>
              <w:spacing w:before="2" w:line="249" w:lineRule="auto"/>
              <w:ind w:left="116" w:right="115" w:firstLine="226"/>
              <w:rPr>
                <w:rFonts w:ascii="Times New Roman" w:hAnsi="Times New Roman" w:cs="Times New Roman"/>
              </w:rPr>
            </w:pPr>
            <w:r w:rsidRPr="00621706">
              <w:rPr>
                <w:rFonts w:ascii="Times New Roman" w:hAnsi="Times New Roman" w:cs="Times New Roman"/>
                <w:w w:val="115"/>
              </w:rPr>
              <w:t>объяснять</w:t>
            </w:r>
            <w:r w:rsidRPr="00621706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15"/>
              </w:rPr>
              <w:t>на</w:t>
            </w:r>
            <w:r w:rsidRPr="00621706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15"/>
              </w:rPr>
              <w:t>примерах</w:t>
            </w:r>
            <w:r w:rsidRPr="00621706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15"/>
              </w:rPr>
              <w:t>связь</w:t>
            </w:r>
            <w:r w:rsidRPr="00621706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15"/>
              </w:rPr>
              <w:t>устного</w:t>
            </w:r>
            <w:r w:rsidRPr="00621706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15"/>
              </w:rPr>
              <w:t>народного</w:t>
            </w:r>
            <w:r w:rsidRPr="00621706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15"/>
              </w:rPr>
              <w:t>музыкального</w:t>
            </w:r>
            <w:r w:rsidRPr="00621706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15"/>
              </w:rPr>
              <w:t>творчества</w:t>
            </w:r>
            <w:r w:rsidRPr="00621706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15"/>
              </w:rPr>
              <w:t>и</w:t>
            </w:r>
            <w:r w:rsidRPr="00621706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15"/>
              </w:rPr>
              <w:t>деятельности</w:t>
            </w:r>
            <w:r w:rsidRPr="00621706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15"/>
              </w:rPr>
              <w:t>профессиональных</w:t>
            </w:r>
            <w:r w:rsidRPr="00621706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15"/>
              </w:rPr>
              <w:t>музыкантов</w:t>
            </w:r>
            <w:r w:rsidRPr="00621706">
              <w:rPr>
                <w:rFonts w:ascii="Times New Roman" w:hAnsi="Times New Roman" w:cs="Times New Roman"/>
                <w:spacing w:val="43"/>
                <w:w w:val="115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15"/>
              </w:rPr>
              <w:t>в</w:t>
            </w:r>
            <w:r w:rsidRPr="00621706">
              <w:rPr>
                <w:rFonts w:ascii="Times New Roman" w:hAnsi="Times New Roman" w:cs="Times New Roman"/>
                <w:spacing w:val="43"/>
                <w:w w:val="115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15"/>
              </w:rPr>
              <w:t>развитии</w:t>
            </w:r>
            <w:r w:rsidRPr="00621706">
              <w:rPr>
                <w:rFonts w:ascii="Times New Roman" w:hAnsi="Times New Roman" w:cs="Times New Roman"/>
                <w:spacing w:val="43"/>
                <w:w w:val="115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15"/>
              </w:rPr>
              <w:t>общей</w:t>
            </w:r>
            <w:r w:rsidRPr="00621706">
              <w:rPr>
                <w:rFonts w:ascii="Times New Roman" w:hAnsi="Times New Roman" w:cs="Times New Roman"/>
                <w:spacing w:val="44"/>
                <w:w w:val="115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15"/>
              </w:rPr>
              <w:t>культуры</w:t>
            </w:r>
            <w:r w:rsidRPr="00621706">
              <w:rPr>
                <w:rFonts w:ascii="Times New Roman" w:hAnsi="Times New Roman" w:cs="Times New Roman"/>
                <w:spacing w:val="43"/>
                <w:w w:val="115"/>
              </w:rPr>
              <w:t xml:space="preserve"> </w:t>
            </w:r>
            <w:r w:rsidRPr="00621706">
              <w:rPr>
                <w:rFonts w:ascii="Times New Roman" w:hAnsi="Times New Roman" w:cs="Times New Roman"/>
                <w:w w:val="115"/>
              </w:rPr>
              <w:t>страны</w:t>
            </w:r>
            <w:r w:rsidRPr="00621706">
              <w:rPr>
                <w:rFonts w:ascii="Times New Roman" w:hAnsi="Times New Roman" w:cs="Times New Roman"/>
              </w:rPr>
              <w:t>.</w:t>
            </w:r>
          </w:p>
          <w:p w:rsidR="00C036B1" w:rsidRDefault="00C036B1" w:rsidP="0093780C">
            <w:pPr>
              <w:rPr>
                <w:rFonts w:ascii="Times New Roman" w:hAnsi="Times New Roman" w:cs="Times New Roman"/>
                <w:b/>
              </w:rPr>
            </w:pPr>
          </w:p>
          <w:p w:rsidR="00F116F5" w:rsidRPr="00041B47" w:rsidRDefault="00F116F5" w:rsidP="00041B47">
            <w:pPr>
              <w:rPr>
                <w:rFonts w:ascii="Times New Roman" w:hAnsi="Times New Roman" w:cs="Times New Roman"/>
                <w:b/>
              </w:rPr>
            </w:pPr>
            <w:r w:rsidRPr="00041B47">
              <w:rPr>
                <w:rFonts w:ascii="Times New Roman" w:hAnsi="Times New Roman" w:cs="Times New Roman"/>
                <w:b/>
              </w:rPr>
              <w:lastRenderedPageBreak/>
              <w:t>Модуль № 3 «Музыка народов мира»:</w:t>
            </w:r>
          </w:p>
          <w:p w:rsidR="00F116F5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116F5" w:rsidRPr="00C036B1">
              <w:rPr>
                <w:rFonts w:ascii="Times New Roman" w:hAnsi="Times New Roman" w:cs="Times New Roman"/>
              </w:rPr>
              <w:t xml:space="preserve">определять на слух музыкальные произведения, относящиеся к западно-европейской, латино-американской, </w:t>
            </w:r>
            <w:r w:rsidR="00815F89" w:rsidRPr="00C036B1">
              <w:rPr>
                <w:rFonts w:ascii="Times New Roman" w:hAnsi="Times New Roman" w:cs="Times New Roman"/>
              </w:rPr>
              <w:t>азиат</w:t>
            </w:r>
            <w:r w:rsidR="00F116F5" w:rsidRPr="00C036B1">
              <w:rPr>
                <w:rFonts w:ascii="Times New Roman" w:hAnsi="Times New Roman" w:cs="Times New Roman"/>
              </w:rPr>
              <w:t>ской традиционной музыкальной культуре, в том числе к отдельным самобытным культурно-национальным традициям;</w:t>
            </w:r>
          </w:p>
          <w:p w:rsidR="00F116F5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C036B1">
              <w:rPr>
                <w:rFonts w:ascii="Times New Roman" w:hAnsi="Times New Roman" w:cs="Times New Roman"/>
              </w:rPr>
              <w:t>различать на слух и исполнять произведения различных жанров фольклорной музыки;</w:t>
            </w:r>
          </w:p>
          <w:p w:rsidR="00F116F5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C036B1">
              <w:rPr>
                <w:rFonts w:ascii="Times New Roman" w:hAnsi="Times New Roman" w:cs="Times New Roman"/>
              </w:rPr>
              <w:t>определять на слух принадлежность народных музыкальных инструментов к группам духовых, струнных, ударно- шумовых инструментов;</w:t>
            </w:r>
          </w:p>
          <w:p w:rsidR="00F116F5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C036B1">
              <w:rPr>
                <w:rFonts w:ascii="Times New Roman" w:hAnsi="Times New Roman" w:cs="Times New Roman"/>
              </w:rPr>
              <w:t>различать на слух и узнавать признаки влияния музыки разных народов мира в сочинениях профессиональных композиторов (из числа изученных культурно-н</w:t>
            </w:r>
            <w:r w:rsidR="0093780C">
              <w:rPr>
                <w:rFonts w:ascii="Times New Roman" w:hAnsi="Times New Roman" w:cs="Times New Roman"/>
              </w:rPr>
              <w:t>ациональных традиций и жанров).</w:t>
            </w:r>
          </w:p>
          <w:p w:rsidR="00F116F5" w:rsidRPr="00815F89" w:rsidRDefault="00F116F5" w:rsidP="00815F89">
            <w:pPr>
              <w:rPr>
                <w:rFonts w:ascii="Times New Roman" w:hAnsi="Times New Roman" w:cs="Times New Roman"/>
                <w:b/>
              </w:rPr>
            </w:pPr>
            <w:r w:rsidRPr="00815F89">
              <w:rPr>
                <w:rFonts w:ascii="Times New Roman" w:hAnsi="Times New Roman" w:cs="Times New Roman"/>
                <w:b/>
              </w:rPr>
              <w:t>Модуль № 4 «Европейская классическая музыка»:</w:t>
            </w:r>
          </w:p>
          <w:p w:rsidR="00F116F5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C036B1">
              <w:rPr>
                <w:rFonts w:ascii="Times New Roman" w:hAnsi="Times New Roman" w:cs="Times New Roman"/>
              </w:rPr>
              <w:t>различать на слух произведения европейских композиторов-классиков, называть автора, произведение, исполнительский состав;</w:t>
            </w:r>
          </w:p>
          <w:p w:rsidR="00F116F5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C036B1">
              <w:rPr>
                <w:rFonts w:ascii="Times New Roman" w:hAnsi="Times New Roman" w:cs="Times New Roman"/>
              </w:rPr>
              <w:t>определять принадлежность музыкального произведения к одному из художественных стилей (барокко, классицизм, романтизм, импрессионизм);</w:t>
            </w:r>
          </w:p>
          <w:p w:rsidR="00F116F5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C036B1">
              <w:rPr>
                <w:rFonts w:ascii="Times New Roman" w:hAnsi="Times New Roman" w:cs="Times New Roman"/>
              </w:rPr>
              <w:t>исполнять (в том числе фрагментарно) сочинения композиторов-классиков;</w:t>
            </w:r>
          </w:p>
          <w:p w:rsidR="00F116F5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C036B1">
              <w:rPr>
                <w:rFonts w:ascii="Times New Roman" w:hAnsi="Times New Roman" w:cs="Times New Roman"/>
              </w:rPr>
      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      </w:r>
          </w:p>
          <w:p w:rsidR="00F116F5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C036B1">
              <w:rPr>
                <w:rFonts w:ascii="Times New Roman" w:hAnsi="Times New Roman" w:cs="Times New Roman"/>
              </w:rPr>
              <w:t>характеризовать творчество не менее двух композиторов- классиков, приводить примеры наиболее  известных  сочинений.</w:t>
            </w:r>
          </w:p>
          <w:p w:rsidR="00C036B1" w:rsidRPr="00C036B1" w:rsidRDefault="00C036B1" w:rsidP="00C036B1">
            <w:pPr>
              <w:jc w:val="left"/>
              <w:rPr>
                <w:rFonts w:ascii="Times New Roman" w:hAnsi="Times New Roman" w:cs="Times New Roman"/>
              </w:rPr>
            </w:pPr>
          </w:p>
          <w:p w:rsidR="00F116F5" w:rsidRPr="00815F89" w:rsidRDefault="00F116F5" w:rsidP="00815F89">
            <w:pPr>
              <w:rPr>
                <w:rFonts w:ascii="Times New Roman" w:hAnsi="Times New Roman" w:cs="Times New Roman"/>
                <w:b/>
              </w:rPr>
            </w:pPr>
            <w:r w:rsidRPr="00815F89">
              <w:rPr>
                <w:rFonts w:ascii="Times New Roman" w:hAnsi="Times New Roman" w:cs="Times New Roman"/>
                <w:b/>
              </w:rPr>
              <w:lastRenderedPageBreak/>
              <w:t>Модуль № 5 «Русская классическая музыка»:</w:t>
            </w:r>
          </w:p>
          <w:p w:rsidR="00F116F5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C036B1">
              <w:rPr>
                <w:rFonts w:ascii="Times New Roman" w:hAnsi="Times New Roman" w:cs="Times New Roman"/>
              </w:rPr>
              <w:t>различать на слух произведения русских композиторов- классиков, называть автора, произведение, исполнительский состав;</w:t>
            </w:r>
          </w:p>
          <w:p w:rsidR="00F116F5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C036B1">
              <w:rPr>
                <w:rFonts w:ascii="Times New Roman" w:hAnsi="Times New Roman" w:cs="Times New Roman"/>
              </w:rPr>
      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      </w:r>
          </w:p>
          <w:p w:rsidR="00F116F5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C036B1">
              <w:rPr>
                <w:rFonts w:ascii="Times New Roman" w:hAnsi="Times New Roman" w:cs="Times New Roman"/>
              </w:rPr>
              <w:t>исполнять (в том числе  фрагментарно,  отдельными  темами) сочинения русских композиторов;</w:t>
            </w:r>
          </w:p>
          <w:p w:rsidR="00F116F5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C036B1">
              <w:rPr>
                <w:rFonts w:ascii="Times New Roman" w:hAnsi="Times New Roman" w:cs="Times New Roman"/>
              </w:rPr>
              <w:t>характеризовать творчество не менее двух отечественных композиторов-классиков, приводить примеры наиболее известных сочинений.</w:t>
            </w:r>
          </w:p>
          <w:p w:rsidR="00F116F5" w:rsidRPr="00815F89" w:rsidRDefault="00F116F5" w:rsidP="00815F89">
            <w:pPr>
              <w:rPr>
                <w:rFonts w:ascii="Times New Roman" w:hAnsi="Times New Roman" w:cs="Times New Roman"/>
                <w:b/>
              </w:rPr>
            </w:pPr>
            <w:r w:rsidRPr="00815F89">
              <w:rPr>
                <w:rFonts w:ascii="Times New Roman" w:hAnsi="Times New Roman" w:cs="Times New Roman"/>
                <w:b/>
              </w:rPr>
              <w:t>Модуль № 6 «Образы русской и европейской духовной музыки»:</w:t>
            </w:r>
          </w:p>
          <w:p w:rsidR="00F116F5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C036B1">
              <w:rPr>
                <w:rFonts w:ascii="Times New Roman" w:hAnsi="Times New Roman" w:cs="Times New Roman"/>
              </w:rPr>
              <w:t>различать и характеризовать жанры и произведения рус</w:t>
            </w:r>
            <w:r w:rsidR="00815F89" w:rsidRPr="00C036B1">
              <w:rPr>
                <w:rFonts w:ascii="Times New Roman" w:hAnsi="Times New Roman" w:cs="Times New Roman"/>
              </w:rPr>
              <w:t>с</w:t>
            </w:r>
            <w:r w:rsidR="00F116F5" w:rsidRPr="00C036B1">
              <w:rPr>
                <w:rFonts w:ascii="Times New Roman" w:hAnsi="Times New Roman" w:cs="Times New Roman"/>
              </w:rPr>
              <w:t>кой и европейской духовной музыки;</w:t>
            </w:r>
          </w:p>
          <w:p w:rsidR="00F116F5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C036B1">
              <w:rPr>
                <w:rFonts w:ascii="Times New Roman" w:hAnsi="Times New Roman" w:cs="Times New Roman"/>
              </w:rPr>
              <w:t>исполнять произведения русской и европейской духовной музыки;</w:t>
            </w:r>
          </w:p>
          <w:p w:rsidR="00F116F5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C036B1">
              <w:rPr>
                <w:rFonts w:ascii="Times New Roman" w:hAnsi="Times New Roman" w:cs="Times New Roman"/>
              </w:rPr>
              <w:t>приводить  примеры   сочинений   духовно</w:t>
            </w:r>
            <w:r w:rsidR="0093780C">
              <w:rPr>
                <w:rFonts w:ascii="Times New Roman" w:hAnsi="Times New Roman" w:cs="Times New Roman"/>
              </w:rPr>
              <w:t>й   музыки,  называть их автора</w:t>
            </w:r>
            <w:r w:rsidR="00F116F5" w:rsidRPr="00C036B1">
              <w:rPr>
                <w:rFonts w:ascii="Times New Roman" w:hAnsi="Times New Roman" w:cs="Times New Roman"/>
              </w:rPr>
              <w:t>.</w:t>
            </w:r>
          </w:p>
          <w:p w:rsidR="00F116F5" w:rsidRPr="00815F89" w:rsidRDefault="00F116F5" w:rsidP="00815F89">
            <w:pPr>
              <w:rPr>
                <w:rFonts w:ascii="Times New Roman" w:hAnsi="Times New Roman" w:cs="Times New Roman"/>
                <w:b/>
              </w:rPr>
            </w:pPr>
            <w:r w:rsidRPr="00815F89">
              <w:rPr>
                <w:rFonts w:ascii="Times New Roman" w:hAnsi="Times New Roman" w:cs="Times New Roman"/>
                <w:b/>
              </w:rPr>
              <w:t>Модуль № 7 «Современная музыка: основные жанры и направления»:</w:t>
            </w:r>
          </w:p>
          <w:p w:rsidR="00F116F5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116F5" w:rsidRPr="00C036B1">
              <w:rPr>
                <w:rFonts w:ascii="Times New Roman" w:hAnsi="Times New Roman" w:cs="Times New Roman"/>
              </w:rPr>
              <w:t>определять и характеризовать стили, направления и жанры современной музыки;</w:t>
            </w:r>
          </w:p>
          <w:p w:rsidR="00F116F5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116F5" w:rsidRPr="00C036B1">
              <w:rPr>
                <w:rFonts w:ascii="Times New Roman" w:hAnsi="Times New Roman" w:cs="Times New Roman"/>
              </w:rPr>
              <w:t>различать и определять на слух виды оркестров, ансамблей, тембры музыкальных инструментов, входящих в их состав;</w:t>
            </w:r>
          </w:p>
          <w:p w:rsidR="00F116F5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116F5" w:rsidRPr="00C036B1">
              <w:rPr>
                <w:rFonts w:ascii="Times New Roman" w:hAnsi="Times New Roman" w:cs="Times New Roman"/>
              </w:rPr>
              <w:t>исполнять  современные  музыкальные  произведения  в  разных видах деятельности.</w:t>
            </w:r>
          </w:p>
          <w:p w:rsidR="00F116F5" w:rsidRPr="00815F89" w:rsidRDefault="00F116F5" w:rsidP="00815F89">
            <w:pPr>
              <w:rPr>
                <w:rFonts w:ascii="Times New Roman" w:hAnsi="Times New Roman" w:cs="Times New Roman"/>
                <w:b/>
              </w:rPr>
            </w:pPr>
            <w:r w:rsidRPr="00815F89">
              <w:rPr>
                <w:rFonts w:ascii="Times New Roman" w:hAnsi="Times New Roman" w:cs="Times New Roman"/>
                <w:b/>
              </w:rPr>
              <w:t>Модуль № 8 «Связь музыки с другими видами искусства»:</w:t>
            </w:r>
          </w:p>
          <w:p w:rsidR="00F116F5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116F5" w:rsidRPr="00C036B1">
              <w:rPr>
                <w:rFonts w:ascii="Times New Roman" w:hAnsi="Times New Roman" w:cs="Times New Roman"/>
              </w:rPr>
              <w:t>определять стилевые и жанровые параллели между музыкой и другими видами искусств;</w:t>
            </w:r>
          </w:p>
          <w:p w:rsidR="00F116F5" w:rsidRPr="00C036B1" w:rsidRDefault="00F116F5" w:rsidP="0093780C">
            <w:pPr>
              <w:rPr>
                <w:rFonts w:ascii="Times New Roman" w:hAnsi="Times New Roman" w:cs="Times New Roman"/>
              </w:rPr>
            </w:pPr>
            <w:r w:rsidRPr="00C036B1">
              <w:rPr>
                <w:rFonts w:ascii="Times New Roman" w:hAnsi="Times New Roman" w:cs="Times New Roman"/>
              </w:rPr>
              <w:t>различать и анализировать средства выразительности разных видов искусств;</w:t>
            </w:r>
          </w:p>
          <w:p w:rsidR="00F116F5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116F5" w:rsidRPr="00C036B1">
              <w:rPr>
                <w:rFonts w:ascii="Times New Roman" w:hAnsi="Times New Roman" w:cs="Times New Roman"/>
              </w:rPr>
              <w:t xml:space="preserve">импровизировать, создавать произведения в одном виде искусства на основе восприятия </w:t>
            </w:r>
            <w:r w:rsidR="00F116F5" w:rsidRPr="00C036B1">
              <w:rPr>
                <w:rFonts w:ascii="Times New Roman" w:hAnsi="Times New Roman" w:cs="Times New Roman"/>
              </w:rPr>
              <w:lastRenderedPageBreak/>
      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т.п.) или подбирать ассоциативные пары произведений из разных видов искусств, объясняя логику выбора; </w:t>
            </w:r>
          </w:p>
          <w:p w:rsidR="00F116F5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16F5" w:rsidRPr="00C036B1">
              <w:rPr>
                <w:rFonts w:ascii="Times New Roman" w:hAnsi="Times New Roman" w:cs="Times New Roman"/>
              </w:rPr>
              <w:t>высказывать суждения об основной идее, средствах её воплощения, интонационных особенностях, жанре,  исполнителях музыкального произведения.</w:t>
            </w:r>
          </w:p>
          <w:p w:rsidR="00F116F5" w:rsidRPr="00815F89" w:rsidRDefault="00F116F5" w:rsidP="00815F89">
            <w:pPr>
              <w:rPr>
                <w:rFonts w:ascii="Times New Roman" w:hAnsi="Times New Roman" w:cs="Times New Roman"/>
                <w:b/>
              </w:rPr>
            </w:pPr>
            <w:r w:rsidRPr="00815F89">
              <w:rPr>
                <w:rFonts w:ascii="Times New Roman" w:hAnsi="Times New Roman" w:cs="Times New Roman"/>
                <w:b/>
              </w:rPr>
              <w:t>Модуль № 9 «Жанры музыкального искусства»:</w:t>
            </w:r>
          </w:p>
          <w:p w:rsidR="00F116F5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116F5" w:rsidRPr="00C036B1">
              <w:rPr>
                <w:rFonts w:ascii="Times New Roman" w:hAnsi="Times New Roman" w:cs="Times New Roman"/>
              </w:rPr>
              <w:t>различать  и  характеризовать  жанры  музыки   (театральные, камерные и симфонические, вокальные и инструментальные), знать их разновидности, приводить примеры;</w:t>
            </w:r>
          </w:p>
          <w:p w:rsidR="00F116F5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116F5" w:rsidRPr="00C036B1">
              <w:rPr>
                <w:rFonts w:ascii="Times New Roman" w:hAnsi="Times New Roman" w:cs="Times New Roman"/>
              </w:rPr>
              <w:t>рассуждать о круге образов и средствах их воплощения, типичных для данного жанра;</w:t>
            </w:r>
          </w:p>
          <w:p w:rsidR="00F116F5" w:rsidRPr="00621706" w:rsidRDefault="00C036B1" w:rsidP="0093780C">
            <w:pPr>
              <w:rPr>
                <w:rFonts w:eastAsia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116F5" w:rsidRPr="00C036B1">
              <w:rPr>
                <w:rFonts w:ascii="Times New Roman" w:hAnsi="Times New Roman" w:cs="Times New Roman"/>
              </w:rPr>
              <w:t>выразительно исполнять произведения (в том числе фрагменты) вокальных, инструментальных и музыкально-театральных жанров.</w:t>
            </w:r>
          </w:p>
        </w:tc>
      </w:tr>
      <w:tr w:rsidR="00F116F5" w:rsidRPr="009A5C4F" w:rsidTr="0093780C">
        <w:tc>
          <w:tcPr>
            <w:tcW w:w="10456" w:type="dxa"/>
            <w:shd w:val="clear" w:color="auto" w:fill="FF5050"/>
          </w:tcPr>
          <w:p w:rsidR="00F116F5" w:rsidRPr="009A5C4F" w:rsidRDefault="00F116F5" w:rsidP="00F116F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8</w:t>
            </w:r>
            <w:r w:rsidR="0093780C">
              <w:rPr>
                <w:rFonts w:ascii="Times New Roman" w:eastAsia="Times New Roman" w:hAnsi="Times New Roman" w:cs="Times New Roman"/>
                <w:b/>
              </w:rPr>
              <w:t xml:space="preserve"> класс </w:t>
            </w:r>
          </w:p>
        </w:tc>
      </w:tr>
      <w:tr w:rsidR="00F116F5" w:rsidRPr="009A5C4F" w:rsidTr="00835CDA">
        <w:tc>
          <w:tcPr>
            <w:tcW w:w="10456" w:type="dxa"/>
          </w:tcPr>
          <w:p w:rsidR="00815F89" w:rsidRPr="00041B47" w:rsidRDefault="00815F89" w:rsidP="0093780C">
            <w:pPr>
              <w:rPr>
                <w:rFonts w:ascii="Times New Roman" w:hAnsi="Times New Roman" w:cs="Times New Roman"/>
                <w:b/>
              </w:rPr>
            </w:pPr>
            <w:r w:rsidRPr="00041B47">
              <w:rPr>
                <w:rFonts w:ascii="Times New Roman" w:hAnsi="Times New Roman" w:cs="Times New Roman"/>
                <w:b/>
              </w:rPr>
              <w:t>Модуль № 1 «Музыка моего края»:</w:t>
            </w:r>
          </w:p>
          <w:p w:rsidR="00815F89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15F89" w:rsidRPr="00C036B1">
              <w:rPr>
                <w:rFonts w:ascii="Times New Roman" w:hAnsi="Times New Roman" w:cs="Times New Roman"/>
              </w:rPr>
              <w:t>знать музыкальные традиции своей республики, края, народа;</w:t>
            </w:r>
          </w:p>
          <w:p w:rsidR="00815F89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15F89" w:rsidRPr="00C036B1">
              <w:rPr>
                <w:rFonts w:ascii="Times New Roman" w:hAnsi="Times New Roman" w:cs="Times New Roman"/>
              </w:rPr>
              <w:t>характеризовать особенности творчества народных и профессиональных музыкантов, творческих коллективов своего края;</w:t>
            </w:r>
          </w:p>
          <w:p w:rsidR="00815F89" w:rsidRPr="00C036B1" w:rsidRDefault="00815F89" w:rsidP="0093780C">
            <w:pPr>
              <w:rPr>
                <w:rFonts w:ascii="Times New Roman" w:hAnsi="Times New Roman" w:cs="Times New Roman"/>
              </w:rPr>
            </w:pPr>
            <w:r w:rsidRPr="00C036B1">
              <w:rPr>
                <w:rFonts w:ascii="Times New Roman" w:hAnsi="Times New Roman" w:cs="Times New Roman"/>
              </w:rPr>
              <w:t xml:space="preserve">    исполнять и  оценивать  образцы  музыкального  фольклора и сочинения композиторов своей малой родины.</w:t>
            </w:r>
          </w:p>
          <w:p w:rsidR="00815F89" w:rsidRPr="00041B47" w:rsidRDefault="00815F89" w:rsidP="0093780C">
            <w:pPr>
              <w:rPr>
                <w:rFonts w:ascii="Times New Roman" w:hAnsi="Times New Roman" w:cs="Times New Roman"/>
                <w:b/>
              </w:rPr>
            </w:pPr>
            <w:r w:rsidRPr="00041B47">
              <w:rPr>
                <w:rFonts w:ascii="Times New Roman" w:hAnsi="Times New Roman" w:cs="Times New Roman"/>
                <w:b/>
              </w:rPr>
              <w:t>Модуль № 2 «Народное музыкальное творчество России»:</w:t>
            </w:r>
          </w:p>
          <w:p w:rsidR="00815F89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15F89" w:rsidRPr="00C036B1">
              <w:rPr>
                <w:rFonts w:ascii="Times New Roman" w:hAnsi="Times New Roman" w:cs="Times New Roman"/>
              </w:rPr>
              <w:t>определять на слух музыкальные образцы, относящиеся к русскому музыкальному фольклору;</w:t>
            </w:r>
          </w:p>
          <w:p w:rsidR="00815F89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15F89" w:rsidRPr="00C036B1">
              <w:rPr>
                <w:rFonts w:ascii="Times New Roman" w:hAnsi="Times New Roman" w:cs="Times New Roman"/>
              </w:rPr>
              <w:t>различать на слух и исполнять произведения различных жанров фольклорной музыки;</w:t>
            </w:r>
          </w:p>
          <w:p w:rsidR="00815F89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815F89" w:rsidRPr="00C036B1">
              <w:rPr>
                <w:rFonts w:ascii="Times New Roman" w:hAnsi="Times New Roman" w:cs="Times New Roman"/>
              </w:rPr>
              <w:t>определять на слух принадлежность народных музыкальных инструментов к группам духовых, струнных, ударно- шумовых инструментов;</w:t>
            </w:r>
          </w:p>
          <w:p w:rsidR="00815F89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15F89" w:rsidRPr="00C036B1">
              <w:rPr>
                <w:rFonts w:ascii="Times New Roman" w:hAnsi="Times New Roman" w:cs="Times New Roman"/>
              </w:rPr>
      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 .</w:t>
            </w:r>
          </w:p>
          <w:p w:rsidR="00815F89" w:rsidRPr="00041B47" w:rsidRDefault="00815F89" w:rsidP="0093780C">
            <w:pPr>
              <w:rPr>
                <w:rFonts w:ascii="Times New Roman" w:hAnsi="Times New Roman" w:cs="Times New Roman"/>
                <w:b/>
              </w:rPr>
            </w:pPr>
            <w:r w:rsidRPr="00041B47">
              <w:rPr>
                <w:rFonts w:ascii="Times New Roman" w:hAnsi="Times New Roman" w:cs="Times New Roman"/>
                <w:b/>
              </w:rPr>
              <w:t>Модуль № 3 «Музыка народов мира»:</w:t>
            </w:r>
          </w:p>
          <w:p w:rsidR="00815F89" w:rsidRPr="00C036B1" w:rsidRDefault="00815F89" w:rsidP="0093780C">
            <w:pPr>
              <w:rPr>
                <w:rFonts w:ascii="Times New Roman" w:hAnsi="Times New Roman" w:cs="Times New Roman"/>
              </w:rPr>
            </w:pPr>
            <w:r>
              <w:rPr>
                <w:w w:val="120"/>
              </w:rPr>
              <w:t xml:space="preserve">  </w:t>
            </w:r>
            <w:r w:rsidRPr="00C036B1">
              <w:rPr>
                <w:rFonts w:ascii="Times New Roman" w:hAnsi="Times New Roman" w:cs="Times New Roman"/>
              </w:rPr>
              <w:t>определять на слух музыкальные произведения, относящиеся к западно-европейской, латино-американской, азиатской традиционной музыкальной культуре, в том числе к отдельным самобытным культурно-национальным традициям;</w:t>
            </w:r>
          </w:p>
          <w:p w:rsidR="00815F89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15F89" w:rsidRPr="00C036B1">
              <w:rPr>
                <w:rFonts w:ascii="Times New Roman" w:hAnsi="Times New Roman" w:cs="Times New Roman"/>
              </w:rPr>
              <w:t>различать на слух и исполнять произведения различных жанров фольклорной музыки;</w:t>
            </w:r>
          </w:p>
          <w:p w:rsidR="00815F89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15F89" w:rsidRPr="00C036B1">
              <w:rPr>
                <w:rFonts w:ascii="Times New Roman" w:hAnsi="Times New Roman" w:cs="Times New Roman"/>
              </w:rPr>
              <w:t>определять на слух принадлежность народных музыкальных инструментов к группам духовых, струнных, ударно- шумовых инструментов;</w:t>
            </w:r>
          </w:p>
          <w:p w:rsidR="00815F89" w:rsidRPr="00C036B1" w:rsidRDefault="00C036B1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15F89" w:rsidRPr="00C036B1">
              <w:rPr>
                <w:rFonts w:ascii="Times New Roman" w:hAnsi="Times New Roman" w:cs="Times New Roman"/>
              </w:rPr>
              <w:t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 .</w:t>
            </w:r>
          </w:p>
          <w:p w:rsidR="00815F89" w:rsidRPr="00815F89" w:rsidRDefault="00815F89" w:rsidP="0093780C">
            <w:pPr>
              <w:rPr>
                <w:rFonts w:ascii="Times New Roman" w:hAnsi="Times New Roman" w:cs="Times New Roman"/>
                <w:b/>
              </w:rPr>
            </w:pPr>
            <w:r w:rsidRPr="00815F89">
              <w:rPr>
                <w:rFonts w:ascii="Times New Roman" w:hAnsi="Times New Roman" w:cs="Times New Roman"/>
                <w:b/>
              </w:rPr>
              <w:t>Модуль № 4 «Европейская классическая музыка»:</w:t>
            </w:r>
          </w:p>
          <w:p w:rsidR="00815F89" w:rsidRPr="00C036B1" w:rsidRDefault="00506A7F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15F89" w:rsidRPr="00C036B1">
              <w:rPr>
                <w:rFonts w:ascii="Times New Roman" w:hAnsi="Times New Roman" w:cs="Times New Roman"/>
              </w:rPr>
              <w:t>различать на слух произведения европейских композиторов-классиков, называть автора, произведение, исполнительский состав;</w:t>
            </w:r>
          </w:p>
          <w:p w:rsidR="00815F89" w:rsidRPr="00C036B1" w:rsidRDefault="00506A7F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15F89" w:rsidRPr="00C036B1">
              <w:rPr>
                <w:rFonts w:ascii="Times New Roman" w:hAnsi="Times New Roman" w:cs="Times New Roman"/>
              </w:rPr>
              <w:t>определять принадлежность музыкального произведения к одному из художественных стилей (барокко, классицизм, романтизм, импрессионизм);</w:t>
            </w:r>
          </w:p>
          <w:p w:rsidR="00815F89" w:rsidRPr="00C036B1" w:rsidRDefault="00506A7F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15F89" w:rsidRPr="00C036B1">
              <w:rPr>
                <w:rFonts w:ascii="Times New Roman" w:hAnsi="Times New Roman" w:cs="Times New Roman"/>
              </w:rPr>
              <w:t>исполнять (в том числе фрагментарно) сочинения композиторов-классиков;</w:t>
            </w:r>
          </w:p>
          <w:p w:rsidR="00815F89" w:rsidRPr="00C036B1" w:rsidRDefault="00506A7F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15F89" w:rsidRPr="00C036B1">
              <w:rPr>
                <w:rFonts w:ascii="Times New Roman" w:hAnsi="Times New Roman" w:cs="Times New Roman"/>
              </w:rPr>
              <w:t xml:space="preserve">характеризовать музыкальный образ и выразительные средства, использованные композитором, </w:t>
            </w:r>
            <w:r w:rsidR="00815F89" w:rsidRPr="00C036B1">
              <w:rPr>
                <w:rFonts w:ascii="Times New Roman" w:hAnsi="Times New Roman" w:cs="Times New Roman"/>
              </w:rPr>
              <w:lastRenderedPageBreak/>
              <w:t>способы развития и форму строения музыкального произведения;</w:t>
            </w:r>
          </w:p>
          <w:p w:rsidR="00815F89" w:rsidRPr="00C036B1" w:rsidRDefault="00506A7F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15F89" w:rsidRPr="00C036B1">
              <w:rPr>
                <w:rFonts w:ascii="Times New Roman" w:hAnsi="Times New Roman" w:cs="Times New Roman"/>
              </w:rPr>
              <w:t>характеризовать творчество не менее двух композиторов- классиков, приводить примеры наиболее  известных  сочинений.</w:t>
            </w:r>
          </w:p>
          <w:p w:rsidR="00815F89" w:rsidRPr="00815F89" w:rsidRDefault="00815F89" w:rsidP="0093780C">
            <w:pPr>
              <w:rPr>
                <w:rFonts w:ascii="Times New Roman" w:hAnsi="Times New Roman" w:cs="Times New Roman"/>
                <w:b/>
              </w:rPr>
            </w:pPr>
            <w:r w:rsidRPr="00815F89">
              <w:rPr>
                <w:rFonts w:ascii="Times New Roman" w:hAnsi="Times New Roman" w:cs="Times New Roman"/>
                <w:b/>
              </w:rPr>
              <w:t>Модуль № 5 «Русская классическая музыка»:</w:t>
            </w:r>
          </w:p>
          <w:p w:rsidR="00815F89" w:rsidRPr="00506A7F" w:rsidRDefault="00506A7F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15F89" w:rsidRPr="00506A7F">
              <w:rPr>
                <w:rFonts w:ascii="Times New Roman" w:hAnsi="Times New Roman" w:cs="Times New Roman"/>
              </w:rPr>
              <w:t>различать на слух произведения русских композиторов- классиков, называть автора, произведение, исполнительский состав;</w:t>
            </w:r>
          </w:p>
          <w:p w:rsidR="00815F89" w:rsidRPr="00506A7F" w:rsidRDefault="00506A7F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15F89" w:rsidRPr="00506A7F">
              <w:rPr>
                <w:rFonts w:ascii="Times New Roman" w:hAnsi="Times New Roman" w:cs="Times New Roman"/>
              </w:rPr>
      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      </w:r>
          </w:p>
          <w:p w:rsidR="00815F89" w:rsidRPr="00506A7F" w:rsidRDefault="00506A7F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15F89" w:rsidRPr="00506A7F">
              <w:rPr>
                <w:rFonts w:ascii="Times New Roman" w:hAnsi="Times New Roman" w:cs="Times New Roman"/>
              </w:rPr>
              <w:t>исполнять (в том числе  фрагментарно,  отдельными  темами) сочинения русских композиторов;</w:t>
            </w:r>
          </w:p>
          <w:p w:rsidR="00815F89" w:rsidRPr="00506A7F" w:rsidRDefault="00506A7F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15F89" w:rsidRPr="00506A7F">
              <w:rPr>
                <w:rFonts w:ascii="Times New Roman" w:hAnsi="Times New Roman" w:cs="Times New Roman"/>
              </w:rPr>
              <w:t>характеризовать творчество не менее двух отечественных композиторов-классиков, приводить примеры наиболее известных сочинений.</w:t>
            </w:r>
          </w:p>
          <w:p w:rsidR="00815F89" w:rsidRPr="00815F89" w:rsidRDefault="00815F89" w:rsidP="0093780C">
            <w:pPr>
              <w:rPr>
                <w:rFonts w:ascii="Times New Roman" w:hAnsi="Times New Roman" w:cs="Times New Roman"/>
                <w:b/>
              </w:rPr>
            </w:pPr>
            <w:r w:rsidRPr="00815F89">
              <w:rPr>
                <w:rFonts w:ascii="Times New Roman" w:hAnsi="Times New Roman" w:cs="Times New Roman"/>
                <w:b/>
              </w:rPr>
              <w:t>Модуль № 6 «Образы русской и европейской духовной музыки»:</w:t>
            </w:r>
          </w:p>
          <w:p w:rsidR="00815F89" w:rsidRPr="00506A7F" w:rsidRDefault="00506A7F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15F89" w:rsidRPr="00506A7F">
              <w:rPr>
                <w:rFonts w:ascii="Times New Roman" w:hAnsi="Times New Roman" w:cs="Times New Roman"/>
              </w:rPr>
              <w:t>различать и характеризовать жанры и произведения русской и европейской духовной музыки;</w:t>
            </w:r>
          </w:p>
          <w:p w:rsidR="00815F89" w:rsidRPr="00506A7F" w:rsidRDefault="00506A7F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15F89" w:rsidRPr="00506A7F">
              <w:rPr>
                <w:rFonts w:ascii="Times New Roman" w:hAnsi="Times New Roman" w:cs="Times New Roman"/>
              </w:rPr>
              <w:t>исполнять произведения русской и европейской духовной музыки;</w:t>
            </w:r>
          </w:p>
          <w:p w:rsidR="00815F89" w:rsidRPr="00506A7F" w:rsidRDefault="00506A7F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15F89" w:rsidRPr="00506A7F">
              <w:rPr>
                <w:rFonts w:ascii="Times New Roman" w:hAnsi="Times New Roman" w:cs="Times New Roman"/>
              </w:rPr>
              <w:t>приводить  примеры  сочинений  духовной  музыки, называть их автора .</w:t>
            </w:r>
          </w:p>
          <w:p w:rsidR="00815F89" w:rsidRPr="00815F89" w:rsidRDefault="00815F89" w:rsidP="0093780C">
            <w:pPr>
              <w:rPr>
                <w:rFonts w:ascii="Times New Roman" w:hAnsi="Times New Roman" w:cs="Times New Roman"/>
                <w:b/>
              </w:rPr>
            </w:pPr>
            <w:r w:rsidRPr="00815F89">
              <w:rPr>
                <w:rFonts w:ascii="Times New Roman" w:hAnsi="Times New Roman" w:cs="Times New Roman"/>
                <w:b/>
              </w:rPr>
              <w:t>Модуль № 7 «Современная музыка: основные жанры и направления»:</w:t>
            </w:r>
          </w:p>
          <w:p w:rsidR="00815F89" w:rsidRPr="00506A7F" w:rsidRDefault="00506A7F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15F89" w:rsidRPr="00506A7F">
              <w:rPr>
                <w:rFonts w:ascii="Times New Roman" w:hAnsi="Times New Roman" w:cs="Times New Roman"/>
              </w:rPr>
              <w:t>определять и характеризовать стили, направления и жанры современной музыки;</w:t>
            </w:r>
          </w:p>
          <w:p w:rsidR="00815F89" w:rsidRPr="00506A7F" w:rsidRDefault="00506A7F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15F89" w:rsidRPr="00506A7F">
              <w:rPr>
                <w:rFonts w:ascii="Times New Roman" w:hAnsi="Times New Roman" w:cs="Times New Roman"/>
              </w:rPr>
              <w:t>различать и определять на слух виды оркестров, ансамблей, тембры музыкальных инструментов, входящих в их состав;</w:t>
            </w:r>
          </w:p>
          <w:p w:rsidR="00815F89" w:rsidRDefault="00506A7F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15F89" w:rsidRPr="00506A7F">
              <w:rPr>
                <w:rFonts w:ascii="Times New Roman" w:hAnsi="Times New Roman" w:cs="Times New Roman"/>
              </w:rPr>
              <w:t>исполнять  современные  музыкальные  произведения  в  разных видах деятельности.</w:t>
            </w:r>
          </w:p>
          <w:p w:rsidR="00506A7F" w:rsidRPr="00506A7F" w:rsidRDefault="00506A7F" w:rsidP="0093780C">
            <w:pPr>
              <w:rPr>
                <w:rFonts w:ascii="Times New Roman" w:hAnsi="Times New Roman" w:cs="Times New Roman"/>
              </w:rPr>
            </w:pPr>
          </w:p>
          <w:p w:rsidR="00815F89" w:rsidRPr="00815F89" w:rsidRDefault="00815F89" w:rsidP="0093780C">
            <w:pPr>
              <w:rPr>
                <w:rFonts w:ascii="Times New Roman" w:hAnsi="Times New Roman" w:cs="Times New Roman"/>
                <w:b/>
              </w:rPr>
            </w:pPr>
            <w:r w:rsidRPr="00815F89">
              <w:rPr>
                <w:rFonts w:ascii="Times New Roman" w:hAnsi="Times New Roman" w:cs="Times New Roman"/>
                <w:b/>
              </w:rPr>
              <w:lastRenderedPageBreak/>
              <w:t>Модуль № 8 «Связь музыки с другими видами искусства»:</w:t>
            </w:r>
          </w:p>
          <w:p w:rsidR="00815F89" w:rsidRPr="00506A7F" w:rsidRDefault="00506A7F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15F89" w:rsidRPr="00506A7F">
              <w:rPr>
                <w:rFonts w:ascii="Times New Roman" w:hAnsi="Times New Roman" w:cs="Times New Roman"/>
              </w:rPr>
              <w:t>определять стилевые и жанровые параллели между музыкой и другими видами искусств;</w:t>
            </w:r>
          </w:p>
          <w:p w:rsidR="00815F89" w:rsidRPr="00506A7F" w:rsidRDefault="00506A7F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15F89" w:rsidRPr="00506A7F">
              <w:rPr>
                <w:rFonts w:ascii="Times New Roman" w:hAnsi="Times New Roman" w:cs="Times New Roman"/>
              </w:rPr>
              <w:t>различать и анализировать средства выразительности разных видов искусств;</w:t>
            </w:r>
          </w:p>
          <w:p w:rsidR="00815F89" w:rsidRPr="00506A7F" w:rsidRDefault="00506A7F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15F89" w:rsidRPr="00506A7F">
              <w:rPr>
                <w:rFonts w:ascii="Times New Roman" w:hAnsi="Times New Roman" w:cs="Times New Roman"/>
              </w:rPr>
      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т.п.) или подбирать ассоциативные пары произведений из разных видов искусств, объясняя логику выбора; </w:t>
            </w:r>
          </w:p>
          <w:p w:rsidR="00815F89" w:rsidRPr="00506A7F" w:rsidRDefault="00506A7F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15F89" w:rsidRPr="00506A7F">
              <w:rPr>
                <w:rFonts w:ascii="Times New Roman" w:hAnsi="Times New Roman" w:cs="Times New Roman"/>
              </w:rPr>
              <w:t>высказывать суждения об основной идее, средствах её воплощения, интонационных особенностях, жанре,  исполнителях музыкального произведения.</w:t>
            </w:r>
          </w:p>
          <w:p w:rsidR="00815F89" w:rsidRPr="00815F89" w:rsidRDefault="00815F89" w:rsidP="0093780C">
            <w:pPr>
              <w:rPr>
                <w:rFonts w:ascii="Times New Roman" w:hAnsi="Times New Roman" w:cs="Times New Roman"/>
                <w:b/>
              </w:rPr>
            </w:pPr>
            <w:r w:rsidRPr="00815F89">
              <w:rPr>
                <w:rFonts w:ascii="Times New Roman" w:hAnsi="Times New Roman" w:cs="Times New Roman"/>
                <w:b/>
              </w:rPr>
              <w:t>Модуль № 9 «Жанры музыкального искусства»:</w:t>
            </w:r>
          </w:p>
          <w:p w:rsidR="00815F89" w:rsidRPr="00506A7F" w:rsidRDefault="00506A7F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15F89" w:rsidRPr="00506A7F">
              <w:rPr>
                <w:rFonts w:ascii="Times New Roman" w:hAnsi="Times New Roman" w:cs="Times New Roman"/>
              </w:rPr>
              <w:t>различать  и  характеризовать  жанры  музыки   (театральные, камерные и симфонические, вокальные и инструментальные</w:t>
            </w:r>
            <w:r w:rsidR="00627851" w:rsidRPr="00506A7F">
              <w:rPr>
                <w:rFonts w:ascii="Times New Roman" w:hAnsi="Times New Roman" w:cs="Times New Roman"/>
              </w:rPr>
              <w:t>)</w:t>
            </w:r>
            <w:r w:rsidR="00815F89" w:rsidRPr="00506A7F">
              <w:rPr>
                <w:rFonts w:ascii="Times New Roman" w:hAnsi="Times New Roman" w:cs="Times New Roman"/>
              </w:rPr>
              <w:t>, знать их разновидности, приводить примеры;</w:t>
            </w:r>
          </w:p>
          <w:p w:rsidR="00815F89" w:rsidRPr="00506A7F" w:rsidRDefault="00506A7F" w:rsidP="0093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15F89" w:rsidRPr="00506A7F">
              <w:rPr>
                <w:rFonts w:ascii="Times New Roman" w:hAnsi="Times New Roman" w:cs="Times New Roman"/>
              </w:rPr>
              <w:t>рассуждать о круге образов и средствах их воплощения, типичных для данного жанра;</w:t>
            </w:r>
          </w:p>
          <w:p w:rsidR="00F116F5" w:rsidRPr="009A5C4F" w:rsidRDefault="00815F89" w:rsidP="0093780C">
            <w:pPr>
              <w:rPr>
                <w:rFonts w:eastAsia="Times New Roman"/>
                <w:b/>
              </w:rPr>
            </w:pPr>
            <w:r w:rsidRPr="00506A7F">
              <w:rPr>
                <w:rFonts w:ascii="Times New Roman" w:hAnsi="Times New Roman" w:cs="Times New Roman"/>
              </w:rPr>
              <w:t xml:space="preserve">    выразительно исполнять произведения (в том числе фрагменты) вокальных, инструментальных и музыкально-театральных жанров.</w:t>
            </w:r>
          </w:p>
        </w:tc>
      </w:tr>
    </w:tbl>
    <w:p w:rsidR="00656AA7" w:rsidRDefault="00656AA7" w:rsidP="00656AA7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627851" w:rsidRDefault="00627851" w:rsidP="00656AA7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06A7F" w:rsidRDefault="00506A7F" w:rsidP="00656AA7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06A7F" w:rsidRDefault="00506A7F" w:rsidP="00656AA7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06A7F" w:rsidRDefault="00506A7F" w:rsidP="00656AA7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06A7F" w:rsidRPr="009A5C4F" w:rsidRDefault="00506A7F" w:rsidP="00656AA7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656AA7" w:rsidRPr="009A5C4F" w:rsidRDefault="00897E33" w:rsidP="00725A85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A5C4F">
        <w:rPr>
          <w:rFonts w:ascii="Times New Roman" w:hAnsi="Times New Roman" w:cs="Times New Roman"/>
          <w:b/>
        </w:rPr>
        <w:lastRenderedPageBreak/>
        <w:t xml:space="preserve">4. </w:t>
      </w:r>
      <w:r w:rsidR="00656AA7" w:rsidRPr="009A5C4F">
        <w:rPr>
          <w:rFonts w:ascii="Times New Roman" w:hAnsi="Times New Roman" w:cs="Times New Roman"/>
          <w:b/>
        </w:rPr>
        <w:t>Тематическое  планирование</w:t>
      </w:r>
    </w:p>
    <w:p w:rsidR="00B30663" w:rsidRPr="00B30663" w:rsidRDefault="00B30663" w:rsidP="00B30663">
      <w:pPr>
        <w:pStyle w:val="a6"/>
        <w:kinsoku w:val="0"/>
        <w:overflowPunct w:val="0"/>
        <w:spacing w:before="221" w:line="244" w:lineRule="auto"/>
        <w:ind w:left="113" w:right="134" w:firstLine="226"/>
        <w:rPr>
          <w:rFonts w:ascii="Times New Roman" w:hAnsi="Times New Roman" w:cs="Times New Roman"/>
        </w:rPr>
      </w:pPr>
      <w:r w:rsidRPr="00B30663">
        <w:rPr>
          <w:rFonts w:ascii="Times New Roman" w:hAnsi="Times New Roman" w:cs="Times New Roman"/>
        </w:rPr>
        <w:t>Календарно-тематическое планирование представлено по модулям и годам обучения в двух вариантах. Тематическое наполнение модулей также допускает перекомпоновку, исключение от-</w:t>
      </w:r>
      <w:r w:rsidRPr="00B30663">
        <w:rPr>
          <w:rFonts w:ascii="Times New Roman" w:hAnsi="Times New Roman" w:cs="Times New Roman"/>
          <w:spacing w:val="1"/>
        </w:rPr>
        <w:t xml:space="preserve"> </w:t>
      </w:r>
      <w:r w:rsidRPr="00B30663">
        <w:rPr>
          <w:rFonts w:ascii="Times New Roman" w:hAnsi="Times New Roman" w:cs="Times New Roman"/>
        </w:rPr>
        <w:t>дельных блоков, изменение по количеству учебного времени, отводимого на изучение того или</w:t>
      </w:r>
      <w:r w:rsidRPr="00B30663">
        <w:rPr>
          <w:rFonts w:ascii="Times New Roman" w:hAnsi="Times New Roman" w:cs="Times New Roman"/>
          <w:spacing w:val="1"/>
        </w:rPr>
        <w:t xml:space="preserve"> </w:t>
      </w:r>
      <w:r w:rsidRPr="00B30663">
        <w:rPr>
          <w:rFonts w:ascii="Times New Roman" w:hAnsi="Times New Roman" w:cs="Times New Roman"/>
        </w:rPr>
        <w:t>иного блока с учётом возможностей региона, образовательной организации, возможностей дополнительного образования и внеурочной деятельности, уровня общего и музыкального развития</w:t>
      </w:r>
      <w:r w:rsidRPr="00B30663">
        <w:rPr>
          <w:rFonts w:ascii="Times New Roman" w:hAnsi="Times New Roman" w:cs="Times New Roman"/>
          <w:spacing w:val="1"/>
        </w:rPr>
        <w:t xml:space="preserve"> </w:t>
      </w:r>
      <w:r w:rsidRPr="00B30663">
        <w:rPr>
          <w:rFonts w:ascii="Times New Roman" w:hAnsi="Times New Roman" w:cs="Times New Roman"/>
        </w:rPr>
        <w:t>обучающихся.</w:t>
      </w:r>
    </w:p>
    <w:p w:rsidR="00B30663" w:rsidRPr="0093780C" w:rsidRDefault="00B30663" w:rsidP="00B30663">
      <w:pPr>
        <w:pStyle w:val="a6"/>
        <w:kinsoku w:val="0"/>
        <w:overflowPunct w:val="0"/>
        <w:spacing w:before="191"/>
        <w:ind w:left="113"/>
        <w:rPr>
          <w:rFonts w:ascii="Times New Roman" w:hAnsi="Times New Roman" w:cs="Times New Roman"/>
          <w:b/>
          <w:bCs/>
          <w:sz w:val="22"/>
          <w:szCs w:val="22"/>
        </w:rPr>
      </w:pPr>
      <w:r w:rsidRPr="0093780C">
        <w:rPr>
          <w:rFonts w:ascii="Times New Roman" w:hAnsi="Times New Roman" w:cs="Times New Roman"/>
          <w:b/>
          <w:bCs/>
          <w:sz w:val="22"/>
          <w:szCs w:val="22"/>
        </w:rPr>
        <w:t>Вариант</w:t>
      </w:r>
      <w:r w:rsidRPr="0093780C">
        <w:rPr>
          <w:rFonts w:ascii="Times New Roman" w:hAnsi="Times New Roman" w:cs="Times New Roman"/>
          <w:b/>
          <w:bCs/>
          <w:spacing w:val="46"/>
          <w:sz w:val="22"/>
          <w:szCs w:val="22"/>
        </w:rPr>
        <w:t xml:space="preserve"> </w:t>
      </w:r>
      <w:r w:rsidRPr="0093780C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Pr="0093780C">
        <w:rPr>
          <w:rFonts w:ascii="Times New Roman" w:hAnsi="Times New Roman" w:cs="Times New Roman"/>
          <w:b/>
          <w:bCs/>
          <w:spacing w:val="46"/>
          <w:sz w:val="22"/>
          <w:szCs w:val="22"/>
        </w:rPr>
        <w:t xml:space="preserve"> </w:t>
      </w:r>
      <w:r w:rsidRPr="0093780C">
        <w:rPr>
          <w:rFonts w:ascii="Times New Roman" w:hAnsi="Times New Roman" w:cs="Times New Roman"/>
          <w:b/>
          <w:bCs/>
          <w:sz w:val="22"/>
          <w:szCs w:val="22"/>
        </w:rPr>
        <w:t>Распределение</w:t>
      </w:r>
      <w:r w:rsidRPr="0093780C">
        <w:rPr>
          <w:rFonts w:ascii="Times New Roman" w:hAnsi="Times New Roman" w:cs="Times New Roman"/>
          <w:b/>
          <w:bCs/>
          <w:spacing w:val="46"/>
          <w:sz w:val="22"/>
          <w:szCs w:val="22"/>
        </w:rPr>
        <w:t xml:space="preserve"> </w:t>
      </w:r>
      <w:r w:rsidRPr="0093780C">
        <w:rPr>
          <w:rFonts w:ascii="Times New Roman" w:hAnsi="Times New Roman" w:cs="Times New Roman"/>
          <w:b/>
          <w:bCs/>
          <w:sz w:val="22"/>
          <w:szCs w:val="22"/>
        </w:rPr>
        <w:t>тематических</w:t>
      </w:r>
      <w:r w:rsidRPr="0093780C">
        <w:rPr>
          <w:rFonts w:ascii="Times New Roman" w:hAnsi="Times New Roman" w:cs="Times New Roman"/>
          <w:b/>
          <w:bCs/>
          <w:spacing w:val="46"/>
          <w:sz w:val="22"/>
          <w:szCs w:val="22"/>
        </w:rPr>
        <w:t xml:space="preserve"> </w:t>
      </w:r>
      <w:r w:rsidRPr="0093780C">
        <w:rPr>
          <w:rFonts w:ascii="Times New Roman" w:hAnsi="Times New Roman" w:cs="Times New Roman"/>
          <w:b/>
          <w:bCs/>
          <w:sz w:val="22"/>
          <w:szCs w:val="22"/>
        </w:rPr>
        <w:t>модулей</w:t>
      </w:r>
      <w:r w:rsidRPr="0093780C">
        <w:rPr>
          <w:rFonts w:ascii="Times New Roman" w:hAnsi="Times New Roman" w:cs="Times New Roman"/>
          <w:b/>
          <w:bCs/>
          <w:spacing w:val="46"/>
          <w:sz w:val="22"/>
          <w:szCs w:val="22"/>
        </w:rPr>
        <w:t xml:space="preserve"> </w:t>
      </w:r>
      <w:r w:rsidRPr="0093780C">
        <w:rPr>
          <w:rFonts w:ascii="Times New Roman" w:hAnsi="Times New Roman" w:cs="Times New Roman"/>
          <w:b/>
          <w:bCs/>
          <w:sz w:val="22"/>
          <w:szCs w:val="22"/>
        </w:rPr>
        <w:t>по</w:t>
      </w:r>
      <w:r w:rsidRPr="0093780C">
        <w:rPr>
          <w:rFonts w:ascii="Times New Roman" w:hAnsi="Times New Roman" w:cs="Times New Roman"/>
          <w:b/>
          <w:bCs/>
          <w:spacing w:val="46"/>
          <w:sz w:val="22"/>
          <w:szCs w:val="22"/>
        </w:rPr>
        <w:t xml:space="preserve"> </w:t>
      </w:r>
      <w:r w:rsidRPr="0093780C">
        <w:rPr>
          <w:rFonts w:ascii="Times New Roman" w:hAnsi="Times New Roman" w:cs="Times New Roman"/>
          <w:b/>
          <w:bCs/>
          <w:sz w:val="22"/>
          <w:szCs w:val="22"/>
        </w:rPr>
        <w:t>учебным</w:t>
      </w:r>
      <w:r w:rsidRPr="0093780C">
        <w:rPr>
          <w:rFonts w:ascii="Times New Roman" w:hAnsi="Times New Roman" w:cs="Times New Roman"/>
          <w:b/>
          <w:bCs/>
          <w:spacing w:val="46"/>
          <w:sz w:val="22"/>
          <w:szCs w:val="22"/>
        </w:rPr>
        <w:t xml:space="preserve"> </w:t>
      </w:r>
      <w:r w:rsidRPr="0093780C">
        <w:rPr>
          <w:rFonts w:ascii="Times New Roman" w:hAnsi="Times New Roman" w:cs="Times New Roman"/>
          <w:b/>
          <w:bCs/>
          <w:sz w:val="22"/>
          <w:szCs w:val="22"/>
        </w:rPr>
        <w:t>четвертям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2665"/>
        <w:gridCol w:w="2586"/>
        <w:gridCol w:w="2615"/>
      </w:tblGrid>
      <w:tr w:rsidR="00B30663" w:rsidTr="00F116F5">
        <w:trPr>
          <w:trHeight w:val="377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9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1-я</w:t>
            </w:r>
            <w:r w:rsidRPr="0093780C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  <w:r w:rsidRPr="0093780C"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(8</w:t>
            </w:r>
            <w:r w:rsidRPr="0093780C"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часов)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9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2-я</w:t>
            </w:r>
            <w:r w:rsidRPr="0093780C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  <w:r w:rsidRPr="0093780C"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(7</w:t>
            </w:r>
            <w:r w:rsidRPr="0093780C"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часов)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9"/>
              <w:ind w:left="217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3-я</w:t>
            </w:r>
            <w:r w:rsidRPr="0093780C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  <w:r w:rsidRPr="0093780C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(10</w:t>
            </w:r>
            <w:r w:rsidRPr="0093780C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часов)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9"/>
              <w:ind w:left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4-я</w:t>
            </w:r>
            <w:r w:rsidRPr="0093780C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  <w:r w:rsidRPr="0093780C"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(9</w:t>
            </w:r>
            <w:r w:rsidRPr="0093780C"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часов)</w:t>
            </w:r>
          </w:p>
        </w:tc>
      </w:tr>
      <w:tr w:rsidR="00B30663" w:rsidTr="00F116F5">
        <w:trPr>
          <w:trHeight w:val="377"/>
        </w:trPr>
        <w:tc>
          <w:tcPr>
            <w:tcW w:w="1014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1D3D4"/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9"/>
              <w:ind w:left="4702" w:right="46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3780C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</w:tr>
      <w:tr w:rsidR="00B30663" w:rsidTr="00F116F5">
        <w:trPr>
          <w:trHeight w:val="820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9" w:line="249" w:lineRule="auto"/>
              <w:ind w:left="170" w:right="259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Pr="0093780C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моего</w:t>
            </w:r>
            <w:r w:rsidRPr="0093780C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края</w:t>
            </w:r>
            <w:r w:rsidRPr="0093780C">
              <w:rPr>
                <w:rFonts w:ascii="Times New Roman" w:hAnsi="Times New Roman" w:cs="Times New Roman"/>
                <w:spacing w:val="-54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(А,</w:t>
            </w:r>
            <w:r w:rsidRPr="0093780C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Б)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9" w:line="249" w:lineRule="auto"/>
              <w:ind w:left="170" w:right="443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Русская</w:t>
            </w:r>
            <w:r w:rsidRPr="0093780C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классическая</w:t>
            </w:r>
            <w:r w:rsidRPr="0093780C">
              <w:rPr>
                <w:rFonts w:ascii="Times New Roman" w:hAnsi="Times New Roman" w:cs="Times New Roman"/>
                <w:spacing w:val="-54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музыка</w:t>
            </w:r>
            <w:r w:rsidRPr="0093780C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(А,</w:t>
            </w:r>
            <w:r w:rsidRPr="0093780C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Д)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9" w:line="249" w:lineRule="auto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w w:val="95"/>
                <w:sz w:val="18"/>
                <w:szCs w:val="18"/>
              </w:rPr>
              <w:t>Европейская</w:t>
            </w:r>
            <w:r w:rsidRPr="0093780C">
              <w:rPr>
                <w:rFonts w:ascii="Times New Roman" w:hAnsi="Times New Roman" w:cs="Times New Roman"/>
                <w:spacing w:val="12"/>
                <w:w w:val="9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95"/>
                <w:sz w:val="18"/>
                <w:szCs w:val="18"/>
              </w:rPr>
              <w:t>классиче-</w:t>
            </w:r>
            <w:r w:rsidRPr="0093780C">
              <w:rPr>
                <w:rFonts w:ascii="Times New Roman" w:hAnsi="Times New Roman" w:cs="Times New Roman"/>
                <w:spacing w:val="-52"/>
                <w:w w:val="9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ская</w:t>
            </w:r>
            <w:r w:rsidRPr="0093780C">
              <w:rPr>
                <w:rFonts w:ascii="Times New Roman" w:hAnsi="Times New Roman" w:cs="Times New Roman"/>
                <w:spacing w:val="22"/>
                <w:w w:val="10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музыка</w:t>
            </w:r>
            <w:r w:rsidRPr="0093780C">
              <w:rPr>
                <w:rFonts w:ascii="Times New Roman" w:hAnsi="Times New Roman" w:cs="Times New Roman"/>
                <w:spacing w:val="22"/>
                <w:w w:val="10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(А,</w:t>
            </w:r>
            <w:r w:rsidRPr="0093780C">
              <w:rPr>
                <w:rFonts w:ascii="Times New Roman" w:hAnsi="Times New Roman" w:cs="Times New Roman"/>
                <w:spacing w:val="22"/>
                <w:w w:val="10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Б)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9" w:line="249" w:lineRule="auto"/>
              <w:ind w:left="168" w:right="290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Связь</w:t>
            </w:r>
            <w:r w:rsidRPr="0093780C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музыки</w:t>
            </w:r>
            <w:r w:rsidRPr="0093780C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3780C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други-</w:t>
            </w:r>
            <w:r w:rsidRPr="0093780C">
              <w:rPr>
                <w:rFonts w:ascii="Times New Roman" w:hAnsi="Times New Roman" w:cs="Times New Roman"/>
                <w:spacing w:val="-5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93780C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видами</w:t>
            </w:r>
            <w:r w:rsidRPr="0093780C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искусства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(А,</w:t>
            </w:r>
            <w:r w:rsidRPr="0093780C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</w:tr>
      <w:tr w:rsidR="00B30663" w:rsidTr="00F116F5">
        <w:trPr>
          <w:trHeight w:val="380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1D3D4"/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82"/>
              <w:ind w:left="4702" w:right="46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3780C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</w:tr>
      <w:tr w:rsidR="00B30663" w:rsidTr="00F116F5">
        <w:trPr>
          <w:trHeight w:val="1037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9" w:line="249" w:lineRule="auto"/>
              <w:ind w:left="170" w:right="187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Народное</w:t>
            </w:r>
            <w:r w:rsidRPr="0093780C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музыкаль-</w:t>
            </w:r>
            <w:r w:rsidRPr="0093780C">
              <w:rPr>
                <w:rFonts w:ascii="Times New Roman" w:hAnsi="Times New Roman" w:cs="Times New Roman"/>
                <w:spacing w:val="-54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r w:rsidRPr="0093780C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творчество</w:t>
            </w:r>
            <w:r w:rsidRPr="0093780C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Рос-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сии</w:t>
            </w:r>
            <w:r w:rsidRPr="0093780C">
              <w:rPr>
                <w:rFonts w:ascii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(А,</w:t>
            </w:r>
            <w:r w:rsidRPr="0093780C">
              <w:rPr>
                <w:rFonts w:ascii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3780C">
              <w:rPr>
                <w:rFonts w:ascii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93780C">
              <w:rPr>
                <w:rFonts w:ascii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А,</w:t>
            </w:r>
          </w:p>
          <w:p w:rsidR="00B30663" w:rsidRPr="0093780C" w:rsidRDefault="00B30663" w:rsidP="00F116F5">
            <w:pPr>
              <w:pStyle w:val="TableParagraph"/>
              <w:kinsoku w:val="0"/>
              <w:overflowPunct w:val="0"/>
              <w:ind w:left="170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93780C">
              <w:rPr>
                <w:rFonts w:ascii="Times New Roman" w:hAnsi="Times New Roman" w:cs="Times New Roman"/>
                <w:spacing w:val="21"/>
                <w:w w:val="10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или</w:t>
            </w:r>
            <w:r w:rsidRPr="0093780C">
              <w:rPr>
                <w:rFonts w:ascii="Times New Roman" w:hAnsi="Times New Roman" w:cs="Times New Roman"/>
                <w:spacing w:val="21"/>
                <w:w w:val="10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Б,</w:t>
            </w:r>
            <w:r w:rsidRPr="0093780C">
              <w:rPr>
                <w:rFonts w:ascii="Times New Roman" w:hAnsi="Times New Roman" w:cs="Times New Roman"/>
                <w:spacing w:val="21"/>
                <w:w w:val="10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В)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9" w:line="249" w:lineRule="auto"/>
              <w:ind w:left="170" w:right="443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Русская</w:t>
            </w:r>
            <w:r w:rsidRPr="0093780C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классическая</w:t>
            </w:r>
            <w:r w:rsidRPr="0093780C">
              <w:rPr>
                <w:rFonts w:ascii="Times New Roman" w:hAnsi="Times New Roman" w:cs="Times New Roman"/>
                <w:spacing w:val="-54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Pr="0093780C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(Б,</w:t>
            </w:r>
            <w:r w:rsidRPr="0093780C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В)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9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w w:val="95"/>
                <w:sz w:val="18"/>
                <w:szCs w:val="18"/>
              </w:rPr>
              <w:t>Европейская</w:t>
            </w:r>
            <w:r w:rsidRPr="0093780C">
              <w:rPr>
                <w:rFonts w:ascii="Times New Roman" w:hAnsi="Times New Roman" w:cs="Times New Roman"/>
                <w:spacing w:val="12"/>
                <w:w w:val="9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95"/>
                <w:sz w:val="18"/>
                <w:szCs w:val="18"/>
              </w:rPr>
              <w:t>классиче-</w:t>
            </w:r>
            <w:r w:rsidRPr="0093780C">
              <w:rPr>
                <w:rFonts w:ascii="Times New Roman" w:hAnsi="Times New Roman" w:cs="Times New Roman"/>
                <w:spacing w:val="-52"/>
                <w:w w:val="9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r w:rsidRPr="0093780C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Pr="0093780C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(В,</w:t>
            </w:r>
            <w:r w:rsidRPr="0093780C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9" w:line="249" w:lineRule="auto"/>
              <w:ind w:lef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Жанры</w:t>
            </w:r>
            <w:r w:rsidRPr="0093780C">
              <w:rPr>
                <w:rFonts w:ascii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музыкального</w:t>
            </w:r>
            <w:r w:rsidRPr="0093780C">
              <w:rPr>
                <w:rFonts w:ascii="Times New Roman" w:hAnsi="Times New Roman" w:cs="Times New Roman"/>
                <w:spacing w:val="-5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искусства</w:t>
            </w:r>
            <w:r w:rsidRPr="0093780C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(А,</w:t>
            </w:r>
            <w:r w:rsidRPr="0093780C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</w:tr>
    </w:tbl>
    <w:p w:rsidR="00627851" w:rsidRDefault="00627851" w:rsidP="00B30663">
      <w:pPr>
        <w:pStyle w:val="a6"/>
        <w:kinsoku w:val="0"/>
        <w:overflowPunct w:val="0"/>
        <w:spacing w:before="8"/>
        <w:rPr>
          <w:rFonts w:ascii="Calibri" w:hAnsi="Calibri" w:cs="Calibri"/>
          <w:b/>
          <w:bCs/>
          <w:sz w:val="2"/>
          <w:szCs w:val="2"/>
        </w:rPr>
      </w:pPr>
    </w:p>
    <w:p w:rsidR="00627851" w:rsidRDefault="00627851" w:rsidP="00B30663">
      <w:pPr>
        <w:pStyle w:val="a6"/>
        <w:kinsoku w:val="0"/>
        <w:overflowPunct w:val="0"/>
        <w:spacing w:before="8"/>
        <w:rPr>
          <w:rFonts w:ascii="Calibri" w:hAnsi="Calibri" w:cs="Calibri"/>
          <w:b/>
          <w:bCs/>
          <w:sz w:val="2"/>
          <w:szCs w:val="2"/>
        </w:rPr>
      </w:pPr>
    </w:p>
    <w:p w:rsidR="00627851" w:rsidRDefault="00627851" w:rsidP="00B30663">
      <w:pPr>
        <w:pStyle w:val="a6"/>
        <w:kinsoku w:val="0"/>
        <w:overflowPunct w:val="0"/>
        <w:spacing w:before="8"/>
        <w:rPr>
          <w:rFonts w:ascii="Calibri" w:hAnsi="Calibri" w:cs="Calibri"/>
          <w:b/>
          <w:bCs/>
          <w:sz w:val="2"/>
          <w:szCs w:val="2"/>
        </w:rPr>
      </w:pPr>
    </w:p>
    <w:p w:rsidR="00B30663" w:rsidRDefault="00336A51" w:rsidP="00B30663">
      <w:pPr>
        <w:pStyle w:val="a6"/>
        <w:kinsoku w:val="0"/>
        <w:overflowPunct w:val="0"/>
        <w:spacing w:before="8"/>
        <w:rPr>
          <w:rFonts w:ascii="Calibri" w:hAnsi="Calibri" w:cs="Calibri"/>
          <w:b/>
          <w:bCs/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2pt;margin-top:36.1pt;width:12.5pt;height:86.25pt;z-index:251663360;mso-position-horizontal-relative:page;mso-position-vertical-relative:page" o:allowincell="f" filled="f" stroked="f">
            <v:textbox style="layout-flow:vertical" inset="0,0,0,0">
              <w:txbxContent>
                <w:p w:rsidR="00BA3F73" w:rsidRDefault="00BA3F73" w:rsidP="00B30663">
                  <w:pPr>
                    <w:pStyle w:val="a6"/>
                    <w:kinsoku w:val="0"/>
                    <w:overflowPunct w:val="0"/>
                    <w:spacing w:before="15"/>
                    <w:rPr>
                      <w:rFonts w:ascii="Trebuchet MS" w:hAnsi="Trebuchet MS" w:cs="Trebuchet MS"/>
                      <w:w w:val="95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1383"/>
        <w:gridCol w:w="1281"/>
        <w:gridCol w:w="1309"/>
        <w:gridCol w:w="1275"/>
        <w:gridCol w:w="2614"/>
      </w:tblGrid>
      <w:tr w:rsidR="00B30663" w:rsidTr="00F116F5">
        <w:trPr>
          <w:trHeight w:val="360"/>
        </w:trPr>
        <w:tc>
          <w:tcPr>
            <w:tcW w:w="10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:rsidR="00B30663" w:rsidRDefault="00B30663" w:rsidP="00F116F5">
            <w:pPr>
              <w:pStyle w:val="TableParagraph"/>
              <w:kinsoku w:val="0"/>
              <w:overflowPunct w:val="0"/>
              <w:spacing w:before="82"/>
              <w:ind w:left="4703" w:right="46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класс</w:t>
            </w:r>
          </w:p>
        </w:tc>
      </w:tr>
      <w:tr w:rsidR="00B30663" w:rsidTr="00F116F5">
        <w:trPr>
          <w:trHeight w:val="300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82" w:line="198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  <w:r w:rsidRPr="0093780C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народов</w:t>
            </w:r>
            <w:r w:rsidRPr="0093780C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мира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82" w:line="198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  <w:r w:rsidRPr="0093780C"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3780C">
              <w:rPr>
                <w:rFonts w:ascii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образы</w:t>
            </w:r>
            <w:r w:rsidRPr="0093780C">
              <w:rPr>
                <w:rFonts w:ascii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русской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81" w:line="199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Европейская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81" w:line="199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Жанры</w:t>
            </w:r>
            <w:r w:rsidRPr="0093780C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му-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81" w:line="199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Связь</w:t>
            </w:r>
            <w:r w:rsidRPr="0093780C">
              <w:rPr>
                <w:rFonts w:ascii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музыки</w:t>
            </w:r>
            <w:r w:rsidRPr="0093780C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3780C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другими</w:t>
            </w:r>
          </w:p>
        </w:tc>
      </w:tr>
      <w:tr w:rsidR="00B30663" w:rsidTr="00F116F5">
        <w:trPr>
          <w:trHeight w:val="220"/>
        </w:trPr>
        <w:tc>
          <w:tcPr>
            <w:tcW w:w="227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line="198" w:lineRule="exact"/>
              <w:ind w:left="56"/>
              <w:rPr>
                <w:rFonts w:ascii="Times New Roman" w:hAnsi="Times New Roman" w:cs="Times New Roman"/>
                <w:w w:val="115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w w:val="115"/>
                <w:sz w:val="18"/>
                <w:szCs w:val="18"/>
              </w:rPr>
              <w:t>(А,</w:t>
            </w:r>
            <w:r w:rsidRPr="0093780C">
              <w:rPr>
                <w:rFonts w:ascii="Times New Roman" w:hAnsi="Times New Roman" w:cs="Times New Roman"/>
                <w:spacing w:val="15"/>
                <w:w w:val="11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15"/>
                <w:sz w:val="18"/>
                <w:szCs w:val="18"/>
              </w:rPr>
              <w:t>Б)</w:t>
            </w:r>
          </w:p>
        </w:tc>
        <w:tc>
          <w:tcPr>
            <w:tcW w:w="2664" w:type="dxa"/>
            <w:gridSpan w:val="2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line="198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3780C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европейской</w:t>
            </w:r>
            <w:r w:rsidRPr="0093780C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духовной</w:t>
            </w:r>
          </w:p>
        </w:tc>
        <w:tc>
          <w:tcPr>
            <w:tcW w:w="13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line="199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классиче-</w:t>
            </w: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line="199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зыкального</w:t>
            </w:r>
          </w:p>
        </w:tc>
        <w:tc>
          <w:tcPr>
            <w:tcW w:w="26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line="199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видами</w:t>
            </w:r>
            <w:r w:rsidRPr="0093780C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искусства</w:t>
            </w:r>
            <w:r w:rsidRPr="0093780C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(В,</w:t>
            </w:r>
            <w:r w:rsidRPr="0093780C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B30663" w:rsidTr="00F116F5">
        <w:trPr>
          <w:trHeight w:val="219"/>
        </w:trPr>
        <w:tc>
          <w:tcPr>
            <w:tcW w:w="227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line="198" w:lineRule="exact"/>
              <w:ind w:left="56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музыки</w:t>
            </w:r>
            <w:r w:rsidRPr="0093780C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10"/>
                <w:sz w:val="18"/>
                <w:szCs w:val="18"/>
              </w:rPr>
              <w:t>(А,</w:t>
            </w:r>
            <w:r w:rsidRPr="0093780C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10"/>
                <w:sz w:val="18"/>
                <w:szCs w:val="18"/>
              </w:rPr>
              <w:t>Б</w:t>
            </w:r>
            <w:r w:rsidRPr="0093780C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или</w:t>
            </w:r>
            <w:r w:rsidRPr="0093780C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10"/>
                <w:sz w:val="18"/>
                <w:szCs w:val="18"/>
              </w:rPr>
              <w:t>А,</w:t>
            </w:r>
          </w:p>
        </w:tc>
        <w:tc>
          <w:tcPr>
            <w:tcW w:w="13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line="199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r w:rsidRPr="0093780C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line="199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искусства</w:t>
            </w:r>
          </w:p>
        </w:tc>
        <w:tc>
          <w:tcPr>
            <w:tcW w:w="26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0663" w:rsidTr="00F116F5">
        <w:trPr>
          <w:trHeight w:val="277"/>
        </w:trPr>
        <w:tc>
          <w:tcPr>
            <w:tcW w:w="227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ind w:left="56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93780C">
              <w:rPr>
                <w:rFonts w:ascii="Times New Roman" w:hAnsi="Times New Roman" w:cs="Times New Roman"/>
                <w:spacing w:val="21"/>
                <w:w w:val="10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или</w:t>
            </w:r>
            <w:r w:rsidRPr="0093780C">
              <w:rPr>
                <w:rFonts w:ascii="Times New Roman" w:hAnsi="Times New Roman" w:cs="Times New Roman"/>
                <w:spacing w:val="21"/>
                <w:w w:val="10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Б,</w:t>
            </w:r>
            <w:r w:rsidRPr="0093780C">
              <w:rPr>
                <w:rFonts w:ascii="Times New Roman" w:hAnsi="Times New Roman" w:cs="Times New Roman"/>
                <w:spacing w:val="21"/>
                <w:w w:val="10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В)</w:t>
            </w:r>
          </w:p>
        </w:tc>
        <w:tc>
          <w:tcPr>
            <w:tcW w:w="130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ind w:left="57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w w:val="110"/>
                <w:sz w:val="18"/>
                <w:szCs w:val="18"/>
              </w:rPr>
              <w:t>(Д)</w:t>
            </w: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ind w:left="57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w w:val="110"/>
                <w:sz w:val="18"/>
                <w:szCs w:val="18"/>
              </w:rPr>
              <w:t>(В)</w:t>
            </w:r>
          </w:p>
        </w:tc>
        <w:tc>
          <w:tcPr>
            <w:tcW w:w="261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663" w:rsidTr="00F116F5">
        <w:trPr>
          <w:trHeight w:val="357"/>
        </w:trPr>
        <w:tc>
          <w:tcPr>
            <w:tcW w:w="10136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9"/>
              <w:ind w:left="4703" w:right="46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3780C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</w:tr>
      <w:tr w:rsidR="00B30663" w:rsidTr="00F116F5">
        <w:trPr>
          <w:trHeight w:val="299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81" w:line="198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Pr="0093780C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моего</w:t>
            </w:r>
            <w:r w:rsidRPr="0093780C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края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81" w:line="198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Жанры</w:t>
            </w:r>
            <w:r w:rsidRPr="0093780C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81" w:line="198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Русская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81" w:line="199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Европейская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81" w:line="199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Русская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81" w:line="199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Современная</w:t>
            </w:r>
            <w:r w:rsidRPr="0093780C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музыка:</w:t>
            </w:r>
            <w:r w:rsidRPr="0093780C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ос-</w:t>
            </w:r>
          </w:p>
        </w:tc>
      </w:tr>
      <w:tr w:rsidR="00B30663" w:rsidTr="00F116F5">
        <w:trPr>
          <w:trHeight w:val="219"/>
        </w:trPr>
        <w:tc>
          <w:tcPr>
            <w:tcW w:w="227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line="198" w:lineRule="exact"/>
              <w:ind w:left="56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w w:val="110"/>
                <w:sz w:val="18"/>
                <w:szCs w:val="18"/>
              </w:rPr>
              <w:t>(В,</w:t>
            </w:r>
            <w:r w:rsidRPr="0093780C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Г)</w:t>
            </w:r>
          </w:p>
        </w:tc>
        <w:tc>
          <w:tcPr>
            <w:tcW w:w="1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line="198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зыкального</w:t>
            </w:r>
          </w:p>
        </w:tc>
        <w:tc>
          <w:tcPr>
            <w:tcW w:w="128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line="198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классиче-</w:t>
            </w:r>
          </w:p>
        </w:tc>
        <w:tc>
          <w:tcPr>
            <w:tcW w:w="13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line="199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классиче-</w:t>
            </w: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line="199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классиче-</w:t>
            </w:r>
          </w:p>
        </w:tc>
        <w:tc>
          <w:tcPr>
            <w:tcW w:w="26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line="199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новные</w:t>
            </w:r>
            <w:r w:rsidRPr="0093780C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жанры</w:t>
            </w:r>
            <w:r w:rsidRPr="0093780C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3780C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направ-</w:t>
            </w:r>
          </w:p>
        </w:tc>
      </w:tr>
      <w:tr w:rsidR="00B30663" w:rsidTr="00F116F5">
        <w:trPr>
          <w:trHeight w:val="220"/>
        </w:trPr>
        <w:tc>
          <w:tcPr>
            <w:tcW w:w="227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line="198" w:lineRule="exact"/>
              <w:ind w:left="56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>искусства</w:t>
            </w:r>
            <w:r w:rsidRPr="0093780C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(Г)</w:t>
            </w:r>
          </w:p>
        </w:tc>
        <w:tc>
          <w:tcPr>
            <w:tcW w:w="128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line="198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r w:rsidRPr="0093780C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музы-</w:t>
            </w:r>
          </w:p>
        </w:tc>
        <w:tc>
          <w:tcPr>
            <w:tcW w:w="13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line="199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r w:rsidRPr="0093780C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line="199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r w:rsidRPr="0093780C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музы-</w:t>
            </w:r>
          </w:p>
        </w:tc>
        <w:tc>
          <w:tcPr>
            <w:tcW w:w="26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line="199" w:lineRule="exact"/>
              <w:ind w:left="58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ления</w:t>
            </w:r>
            <w:r w:rsidRPr="0093780C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10"/>
                <w:sz w:val="18"/>
                <w:szCs w:val="18"/>
              </w:rPr>
              <w:t>(А,</w:t>
            </w:r>
            <w:r w:rsidRPr="0093780C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10"/>
                <w:sz w:val="18"/>
                <w:szCs w:val="18"/>
              </w:rPr>
              <w:t>Б)</w:t>
            </w:r>
          </w:p>
        </w:tc>
      </w:tr>
      <w:tr w:rsidR="00B30663" w:rsidTr="00F116F5">
        <w:trPr>
          <w:trHeight w:val="280"/>
        </w:trPr>
        <w:tc>
          <w:tcPr>
            <w:tcW w:w="227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ind w:left="57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ка</w:t>
            </w:r>
            <w:r w:rsidRPr="0093780C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10"/>
                <w:sz w:val="18"/>
                <w:szCs w:val="18"/>
              </w:rPr>
              <w:t>(Г)</w:t>
            </w:r>
          </w:p>
        </w:tc>
        <w:tc>
          <w:tcPr>
            <w:tcW w:w="130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ind w:left="57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(Е)</w:t>
            </w: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ind w:left="58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ка</w:t>
            </w:r>
            <w:r w:rsidRPr="0093780C">
              <w:rPr>
                <w:rFonts w:ascii="Times New Roman" w:hAnsi="Times New Roman" w:cs="Times New Roman"/>
                <w:spacing w:val="20"/>
                <w:w w:val="10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(Е)</w:t>
            </w:r>
          </w:p>
        </w:tc>
        <w:tc>
          <w:tcPr>
            <w:tcW w:w="261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0663" w:rsidRDefault="00B30663" w:rsidP="00B30663">
      <w:pPr>
        <w:pStyle w:val="a6"/>
        <w:kinsoku w:val="0"/>
        <w:overflowPunct w:val="0"/>
        <w:spacing w:before="149"/>
        <w:ind w:left="113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Вариант</w:t>
      </w:r>
      <w:r>
        <w:rPr>
          <w:rFonts w:ascii="Calibri" w:hAnsi="Calibri" w:cs="Calibri"/>
          <w:b/>
          <w:bCs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2.  Распределение</w:t>
      </w:r>
      <w:r>
        <w:rPr>
          <w:rFonts w:ascii="Calibri" w:hAnsi="Calibri" w:cs="Calibri"/>
          <w:b/>
          <w:bCs/>
          <w:spacing w:val="4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тематических</w:t>
      </w:r>
      <w:r>
        <w:rPr>
          <w:rFonts w:ascii="Calibri" w:hAnsi="Calibri" w:cs="Calibri"/>
          <w:b/>
          <w:bCs/>
          <w:spacing w:val="4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модулей</w:t>
      </w:r>
      <w:r>
        <w:rPr>
          <w:rFonts w:ascii="Calibri" w:hAnsi="Calibri" w:cs="Calibri"/>
          <w:b/>
          <w:bCs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по  месяцам</w:t>
      </w:r>
      <w:r>
        <w:rPr>
          <w:rFonts w:ascii="Calibri" w:hAnsi="Calibri" w:cs="Calibri"/>
          <w:b/>
          <w:bCs/>
          <w:spacing w:val="4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(концентрический</w:t>
      </w:r>
      <w:r>
        <w:rPr>
          <w:rFonts w:ascii="Calibri" w:hAnsi="Calibri" w:cs="Calibri"/>
          <w:b/>
          <w:bCs/>
          <w:spacing w:val="4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принцип):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1168"/>
        <w:gridCol w:w="1134"/>
        <w:gridCol w:w="1100"/>
        <w:gridCol w:w="1111"/>
        <w:gridCol w:w="975"/>
        <w:gridCol w:w="907"/>
        <w:gridCol w:w="1304"/>
        <w:gridCol w:w="1344"/>
      </w:tblGrid>
      <w:tr w:rsidR="00B30663" w:rsidTr="00F116F5">
        <w:trPr>
          <w:trHeight w:val="60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82" w:line="249" w:lineRule="auto"/>
              <w:ind w:left="191" w:right="118" w:hanging="55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w w:val="95"/>
                <w:sz w:val="18"/>
                <w:szCs w:val="18"/>
              </w:rPr>
              <w:t>Сентябрь</w:t>
            </w:r>
            <w:r w:rsidRPr="0093780C">
              <w:rPr>
                <w:rFonts w:ascii="Times New Roman" w:hAnsi="Times New Roman" w:cs="Times New Roman"/>
                <w:spacing w:val="-52"/>
                <w:w w:val="9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(4</w:t>
            </w:r>
            <w:r w:rsidRPr="0093780C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часа)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82" w:line="249" w:lineRule="auto"/>
              <w:ind w:left="228" w:right="197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w w:val="95"/>
                <w:sz w:val="18"/>
                <w:szCs w:val="18"/>
              </w:rPr>
              <w:t>Октябрь</w:t>
            </w:r>
            <w:r w:rsidRPr="0093780C">
              <w:rPr>
                <w:rFonts w:ascii="Times New Roman" w:hAnsi="Times New Roman" w:cs="Times New Roman"/>
                <w:spacing w:val="-52"/>
                <w:w w:val="9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(4</w:t>
            </w:r>
            <w:r w:rsidRPr="0093780C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часа)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82" w:line="249" w:lineRule="auto"/>
              <w:ind w:left="210" w:right="195" w:firstLine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93780C">
              <w:rPr>
                <w:rFonts w:ascii="Times New Roman" w:hAnsi="Times New Roman" w:cs="Times New Roman"/>
                <w:spacing w:val="-5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(3</w:t>
            </w:r>
            <w:r w:rsidRPr="0093780C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часа)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82" w:line="249" w:lineRule="auto"/>
              <w:ind w:left="193" w:right="165"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w w:val="95"/>
                <w:sz w:val="18"/>
                <w:szCs w:val="18"/>
              </w:rPr>
              <w:t>Декабрь</w:t>
            </w:r>
            <w:r w:rsidRPr="0093780C">
              <w:rPr>
                <w:rFonts w:ascii="Times New Roman" w:hAnsi="Times New Roman" w:cs="Times New Roman"/>
                <w:spacing w:val="-52"/>
                <w:w w:val="9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(4</w:t>
            </w:r>
            <w:r w:rsidRPr="0093780C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часа)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82" w:line="249" w:lineRule="auto"/>
              <w:ind w:left="199" w:right="184" w:firstLine="27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Pr="0093780C">
              <w:rPr>
                <w:rFonts w:ascii="Times New Roman" w:hAnsi="Times New Roman" w:cs="Times New Roman"/>
                <w:spacing w:val="-5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(3</w:t>
            </w:r>
            <w:r w:rsidRPr="0093780C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часа)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82" w:line="249" w:lineRule="auto"/>
              <w:ind w:left="131" w:right="90" w:hanging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93780C">
              <w:rPr>
                <w:rFonts w:ascii="Times New Roman" w:hAnsi="Times New Roman" w:cs="Times New Roman"/>
                <w:spacing w:val="-5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(4</w:t>
            </w:r>
            <w:r w:rsidRPr="0093780C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часа)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82" w:line="249" w:lineRule="auto"/>
              <w:ind w:left="97" w:right="81" w:firstLine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(3</w:t>
            </w:r>
            <w:r w:rsidRPr="0093780C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часа)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82" w:line="249" w:lineRule="auto"/>
              <w:ind w:left="246" w:right="229" w:firstLine="70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Апрель</w:t>
            </w:r>
            <w:r w:rsidRPr="0093780C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(5</w:t>
            </w:r>
            <w:r w:rsidRPr="0093780C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часов)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82" w:line="249" w:lineRule="auto"/>
              <w:ind w:left="316" w:right="302" w:firstLine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(4</w:t>
            </w:r>
            <w:r w:rsidRPr="0093780C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часа)</w:t>
            </w:r>
          </w:p>
        </w:tc>
      </w:tr>
      <w:tr w:rsidR="00B30663" w:rsidTr="00F116F5">
        <w:trPr>
          <w:trHeight w:val="377"/>
        </w:trPr>
        <w:tc>
          <w:tcPr>
            <w:tcW w:w="10138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1D3D4"/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9"/>
              <w:ind w:left="4702" w:right="46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3780C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</w:tr>
      <w:tr w:rsidR="00B30663" w:rsidTr="00F116F5">
        <w:trPr>
          <w:trHeight w:val="2137"/>
        </w:trPr>
        <w:tc>
          <w:tcPr>
            <w:tcW w:w="10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9" w:line="249" w:lineRule="auto"/>
              <w:ind w:left="54" w:right="102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Музыка</w:t>
            </w:r>
            <w:r w:rsidRPr="0093780C">
              <w:rPr>
                <w:rFonts w:ascii="Times New Roman" w:hAnsi="Times New Roman" w:cs="Times New Roman"/>
                <w:spacing w:val="-58"/>
                <w:w w:val="10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моего</w:t>
            </w:r>
            <w:r w:rsidRPr="0093780C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края</w:t>
            </w:r>
            <w:r w:rsidRPr="0093780C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(А)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9" w:line="249" w:lineRule="auto"/>
              <w:ind w:left="56" w:righ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Народное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музыкаль-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95"/>
                <w:sz w:val="18"/>
                <w:szCs w:val="18"/>
              </w:rPr>
              <w:t>ное</w:t>
            </w:r>
            <w:r w:rsidRPr="0093780C">
              <w:rPr>
                <w:rFonts w:ascii="Times New Roman" w:hAnsi="Times New Roman" w:cs="Times New Roman"/>
                <w:spacing w:val="24"/>
                <w:w w:val="9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95"/>
                <w:sz w:val="18"/>
                <w:szCs w:val="18"/>
              </w:rPr>
              <w:t>творче-</w:t>
            </w:r>
            <w:r w:rsidRPr="0093780C">
              <w:rPr>
                <w:rFonts w:ascii="Times New Roman" w:hAnsi="Times New Roman" w:cs="Times New Roman"/>
                <w:spacing w:val="-52"/>
                <w:w w:val="9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Рос-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сии</w:t>
            </w:r>
            <w:r w:rsidRPr="0093780C">
              <w:rPr>
                <w:rFonts w:ascii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9" w:line="249" w:lineRule="auto"/>
              <w:ind w:left="56" w:right="111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Жанры</w:t>
            </w:r>
            <w:r w:rsidRPr="0093780C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музыкаль-</w:t>
            </w:r>
            <w:r w:rsidRPr="0093780C">
              <w:rPr>
                <w:rFonts w:ascii="Times New Roman" w:hAnsi="Times New Roman" w:cs="Times New Roman"/>
                <w:spacing w:val="-5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ного</w:t>
            </w:r>
            <w:r w:rsidRPr="0093780C">
              <w:rPr>
                <w:rFonts w:ascii="Times New Roman" w:hAnsi="Times New Roman" w:cs="Times New Roman"/>
                <w:spacing w:val="9"/>
                <w:w w:val="10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ис-</w:t>
            </w:r>
            <w:r w:rsidRPr="0093780C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кусства</w:t>
            </w:r>
            <w:r w:rsidRPr="0093780C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(А)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9" w:line="249" w:lineRule="auto"/>
              <w:ind w:left="56" w:right="157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Русская</w:t>
            </w:r>
            <w:r w:rsidRPr="0093780C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95"/>
                <w:sz w:val="18"/>
                <w:szCs w:val="18"/>
              </w:rPr>
              <w:t>классиче-</w:t>
            </w:r>
            <w:r w:rsidRPr="0093780C">
              <w:rPr>
                <w:rFonts w:ascii="Times New Roman" w:hAnsi="Times New Roman" w:cs="Times New Roman"/>
                <w:spacing w:val="-52"/>
                <w:w w:val="9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ская</w:t>
            </w:r>
            <w:r w:rsidRPr="0093780C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му-</w:t>
            </w:r>
            <w:r w:rsidRPr="0093780C">
              <w:rPr>
                <w:rFonts w:ascii="Times New Roman" w:hAnsi="Times New Roman" w:cs="Times New Roman"/>
                <w:spacing w:val="-58"/>
                <w:w w:val="10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зыка</w:t>
            </w:r>
            <w:r w:rsidRPr="0093780C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(А)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9" w:line="249" w:lineRule="auto"/>
              <w:ind w:left="56" w:right="2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народов</w:t>
            </w:r>
            <w:r w:rsidRPr="0093780C">
              <w:rPr>
                <w:rFonts w:ascii="Times New Roman" w:hAnsi="Times New Roman" w:cs="Times New Roman"/>
                <w:spacing w:val="-56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мира</w:t>
            </w:r>
            <w:r w:rsidRPr="0093780C"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(Б)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9" w:line="249" w:lineRule="auto"/>
              <w:ind w:left="56" w:right="93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w w:val="95"/>
                <w:sz w:val="18"/>
                <w:szCs w:val="18"/>
              </w:rPr>
              <w:t>Европей-</w:t>
            </w:r>
            <w:r w:rsidRPr="0093780C">
              <w:rPr>
                <w:rFonts w:ascii="Times New Roman" w:hAnsi="Times New Roman" w:cs="Times New Roman"/>
                <w:spacing w:val="-52"/>
                <w:w w:val="9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класси-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ческая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(А)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8" w:line="249" w:lineRule="auto"/>
              <w:ind w:left="56" w:right="61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3780C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обра-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зы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рус-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95"/>
                <w:sz w:val="18"/>
                <w:szCs w:val="18"/>
              </w:rPr>
              <w:t>европей-</w:t>
            </w:r>
            <w:r w:rsidRPr="0093780C">
              <w:rPr>
                <w:rFonts w:ascii="Times New Roman" w:hAnsi="Times New Roman" w:cs="Times New Roman"/>
                <w:spacing w:val="-52"/>
                <w:w w:val="9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  <w:r w:rsidRPr="0093780C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ду-</w:t>
            </w:r>
            <w:r w:rsidRPr="0093780C">
              <w:rPr>
                <w:rFonts w:ascii="Times New Roman" w:hAnsi="Times New Roman" w:cs="Times New Roman"/>
                <w:spacing w:val="-54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ховной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музыки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(А)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8" w:line="249" w:lineRule="auto"/>
              <w:ind w:left="56" w:right="93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Связь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музы-</w:t>
            </w:r>
            <w:r w:rsidRPr="0093780C">
              <w:rPr>
                <w:rFonts w:ascii="Times New Roman" w:hAnsi="Times New Roman" w:cs="Times New Roman"/>
                <w:spacing w:val="-5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93780C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3780C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други-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93780C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видами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искусства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(Б)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8" w:line="249" w:lineRule="auto"/>
              <w:ind w:left="56"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w w:val="95"/>
                <w:sz w:val="18"/>
                <w:szCs w:val="18"/>
              </w:rPr>
              <w:t>Современная</w:t>
            </w:r>
            <w:r w:rsidRPr="0093780C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музыка: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ос-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новные</w:t>
            </w:r>
            <w:r w:rsidRPr="0093780C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жан-</w:t>
            </w:r>
            <w:r w:rsidRPr="0093780C">
              <w:rPr>
                <w:rFonts w:ascii="Times New Roman" w:hAnsi="Times New Roman" w:cs="Times New Roman"/>
                <w:spacing w:val="-54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ры и направ-</w:t>
            </w:r>
            <w:r w:rsidRPr="0093780C">
              <w:rPr>
                <w:rFonts w:ascii="Times New Roman" w:hAnsi="Times New Roman" w:cs="Times New Roman"/>
                <w:spacing w:val="-5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r w:rsidRPr="0093780C">
              <w:rPr>
                <w:rFonts w:ascii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(А)</w:t>
            </w:r>
          </w:p>
        </w:tc>
      </w:tr>
    </w:tbl>
    <w:p w:rsidR="00B30663" w:rsidRDefault="00B30663" w:rsidP="00B30663">
      <w:pPr>
        <w:rPr>
          <w:rFonts w:ascii="Calibri" w:hAnsi="Calibri" w:cs="Calibri"/>
          <w:b/>
          <w:bCs/>
          <w:sz w:val="9"/>
          <w:szCs w:val="9"/>
        </w:rPr>
        <w:sectPr w:rsidR="00B30663">
          <w:pgSz w:w="12020" w:h="7830" w:orient="landscape"/>
          <w:pgMar w:top="700" w:right="600" w:bottom="280" w:left="1020" w:header="720" w:footer="720" w:gutter="0"/>
          <w:cols w:space="720"/>
          <w:noEndnote/>
        </w:sectPr>
      </w:pPr>
    </w:p>
    <w:p w:rsidR="00B30663" w:rsidRDefault="00336A51" w:rsidP="00B30663">
      <w:pPr>
        <w:pStyle w:val="a6"/>
        <w:kinsoku w:val="0"/>
        <w:overflowPunct w:val="0"/>
        <w:spacing w:before="8"/>
        <w:rPr>
          <w:rFonts w:ascii="Calibri" w:hAnsi="Calibri" w:cs="Calibri"/>
          <w:b/>
          <w:bCs/>
          <w:sz w:val="2"/>
          <w:szCs w:val="2"/>
        </w:rPr>
      </w:pPr>
      <w:r>
        <w:rPr>
          <w:noProof/>
        </w:rPr>
        <w:lastRenderedPageBreak/>
        <w:pict>
          <v:shape id="_x0000_s1032" type="#_x0000_t202" style="position:absolute;left:0;text-align:left;margin-left:28.2pt;margin-top:235.45pt;width:12.5pt;height:120.15pt;z-index:251666432;mso-position-horizontal-relative:page;mso-position-vertical-relative:page" o:allowincell="f" filled="f" stroked="f">
            <v:textbox style="layout-flow:vertical" inset="0,0,0,0">
              <w:txbxContent>
                <w:p w:rsidR="00BA3F73" w:rsidRDefault="00BA3F73" w:rsidP="00B30663">
                  <w:pPr>
                    <w:pStyle w:val="a6"/>
                    <w:kinsoku w:val="0"/>
                    <w:overflowPunct w:val="0"/>
                    <w:spacing w:before="15"/>
                    <w:rPr>
                      <w:rFonts w:ascii="Trebuchet MS" w:hAnsi="Trebuchet MS" w:cs="Trebuchet MS"/>
                      <w:w w:val="9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1168"/>
        <w:gridCol w:w="1134"/>
        <w:gridCol w:w="1100"/>
        <w:gridCol w:w="1111"/>
        <w:gridCol w:w="975"/>
        <w:gridCol w:w="907"/>
        <w:gridCol w:w="1304"/>
        <w:gridCol w:w="1344"/>
      </w:tblGrid>
      <w:tr w:rsidR="00B30663" w:rsidTr="00F116F5">
        <w:trPr>
          <w:trHeight w:val="380"/>
        </w:trPr>
        <w:tc>
          <w:tcPr>
            <w:tcW w:w="10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1D3D4"/>
          </w:tcPr>
          <w:p w:rsidR="00B30663" w:rsidRDefault="00B30663" w:rsidP="00F116F5">
            <w:pPr>
              <w:pStyle w:val="TableParagraph"/>
              <w:kinsoku w:val="0"/>
              <w:overflowPunct w:val="0"/>
              <w:spacing w:before="82"/>
              <w:ind w:left="4702" w:right="46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класс</w:t>
            </w:r>
          </w:p>
        </w:tc>
      </w:tr>
      <w:tr w:rsidR="00B30663" w:rsidRPr="00B30663" w:rsidTr="00F116F5">
        <w:trPr>
          <w:trHeight w:val="1697"/>
        </w:trPr>
        <w:tc>
          <w:tcPr>
            <w:tcW w:w="1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9" w:line="249" w:lineRule="auto"/>
              <w:ind w:left="54" w:righ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моего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края</w:t>
            </w:r>
            <w:r w:rsidRPr="0093780C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(Б)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9" w:line="249" w:lineRule="auto"/>
              <w:ind w:left="56" w:righ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Народное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музыкаль-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95"/>
                <w:sz w:val="18"/>
                <w:szCs w:val="18"/>
              </w:rPr>
              <w:t>ное</w:t>
            </w:r>
            <w:r w:rsidRPr="0093780C">
              <w:rPr>
                <w:rFonts w:ascii="Times New Roman" w:hAnsi="Times New Roman" w:cs="Times New Roman"/>
                <w:spacing w:val="24"/>
                <w:w w:val="9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95"/>
                <w:sz w:val="18"/>
                <w:szCs w:val="18"/>
              </w:rPr>
              <w:t>творче-</w:t>
            </w:r>
            <w:r w:rsidRPr="0093780C">
              <w:rPr>
                <w:rFonts w:ascii="Times New Roman" w:hAnsi="Times New Roman" w:cs="Times New Roman"/>
                <w:spacing w:val="-52"/>
                <w:w w:val="9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Рос-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сии</w:t>
            </w:r>
            <w:r w:rsidRPr="0093780C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9" w:line="249" w:lineRule="auto"/>
              <w:ind w:left="56" w:right="241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Музыка</w:t>
            </w:r>
            <w:r w:rsidRPr="0093780C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>народов</w:t>
            </w:r>
            <w:r w:rsidRPr="0093780C">
              <w:rPr>
                <w:rFonts w:ascii="Times New Roman" w:hAnsi="Times New Roman" w:cs="Times New Roman"/>
                <w:spacing w:val="-58"/>
                <w:w w:val="10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мира</w:t>
            </w:r>
            <w:r w:rsidRPr="0093780C">
              <w:rPr>
                <w:rFonts w:ascii="Times New Roman" w:hAnsi="Times New Roman" w:cs="Times New Roman"/>
                <w:spacing w:val="13"/>
                <w:w w:val="10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105"/>
                <w:sz w:val="18"/>
                <w:szCs w:val="18"/>
              </w:rPr>
              <w:t>(А)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9" w:line="249" w:lineRule="auto"/>
              <w:ind w:left="56" w:righ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Европей-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r w:rsidRPr="0093780C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клас-</w:t>
            </w:r>
            <w:r w:rsidRPr="0093780C">
              <w:rPr>
                <w:rFonts w:ascii="Times New Roman" w:hAnsi="Times New Roman" w:cs="Times New Roman"/>
                <w:spacing w:val="-54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сическая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B30663" w:rsidRPr="0093780C" w:rsidRDefault="00B30663" w:rsidP="00F116F5">
            <w:pPr>
              <w:pStyle w:val="TableParagraph"/>
              <w:kinsoku w:val="0"/>
              <w:overflowPunct w:val="0"/>
              <w:ind w:left="56"/>
              <w:rPr>
                <w:rFonts w:ascii="Times New Roman" w:hAnsi="Times New Roman" w:cs="Times New Roman"/>
                <w:w w:val="115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w w:val="115"/>
                <w:sz w:val="18"/>
                <w:szCs w:val="18"/>
              </w:rPr>
              <w:t>(Г)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9" w:line="249" w:lineRule="auto"/>
              <w:ind w:left="55" w:right="53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  <w:r w:rsidRPr="0093780C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образы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русской</w:t>
            </w:r>
            <w:r w:rsidRPr="0093780C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европей-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  <w:r w:rsidRPr="0093780C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ду-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ховной </w:t>
            </w:r>
            <w:r w:rsidRPr="0093780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му-</w:t>
            </w:r>
            <w:r w:rsidRPr="0093780C">
              <w:rPr>
                <w:rFonts w:ascii="Times New Roman" w:hAnsi="Times New Roman" w:cs="Times New Roman"/>
                <w:spacing w:val="-5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зыки</w:t>
            </w:r>
            <w:r w:rsidRPr="0093780C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(Б)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9" w:line="249" w:lineRule="auto"/>
              <w:ind w:left="56" w:right="178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Русская</w:t>
            </w:r>
            <w:r w:rsidRPr="0093780C">
              <w:rPr>
                <w:rFonts w:ascii="Times New Roman" w:hAnsi="Times New Roman" w:cs="Times New Roman"/>
                <w:spacing w:val="-5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класси-</w:t>
            </w:r>
            <w:r w:rsidRPr="0093780C">
              <w:rPr>
                <w:rFonts w:ascii="Times New Roman" w:hAnsi="Times New Roman" w:cs="Times New Roman"/>
                <w:spacing w:val="-5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ческая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Pr="0093780C">
              <w:rPr>
                <w:rFonts w:ascii="Times New Roman" w:hAnsi="Times New Roman" w:cs="Times New Roman"/>
                <w:spacing w:val="-5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(Б)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8" w:line="249" w:lineRule="auto"/>
              <w:ind w:left="56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Связь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музыки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 други-</w:t>
            </w:r>
            <w:r w:rsidRPr="0093780C">
              <w:rPr>
                <w:rFonts w:ascii="Times New Roman" w:hAnsi="Times New Roman" w:cs="Times New Roman"/>
                <w:spacing w:val="-54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ви-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дами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искус-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r w:rsidRPr="0093780C">
              <w:rPr>
                <w:rFonts w:ascii="Times New Roman" w:hAnsi="Times New Roman" w:cs="Times New Roman"/>
                <w:spacing w:val="53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(А)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8" w:line="249" w:lineRule="auto"/>
              <w:ind w:left="56" w:righ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Жанры</w:t>
            </w:r>
            <w:r w:rsidRPr="0093780C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му-</w:t>
            </w:r>
            <w:r w:rsidRPr="0093780C">
              <w:rPr>
                <w:rFonts w:ascii="Times New Roman" w:hAnsi="Times New Roman" w:cs="Times New Roman"/>
                <w:spacing w:val="-54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зыкального</w:t>
            </w:r>
            <w:r w:rsidRPr="0093780C">
              <w:rPr>
                <w:rFonts w:ascii="Times New Roman" w:hAnsi="Times New Roman" w:cs="Times New Roman"/>
                <w:spacing w:val="-5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искусства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(Б)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8" w:line="249" w:lineRule="auto"/>
              <w:ind w:left="56" w:right="37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w w:val="95"/>
                <w:sz w:val="18"/>
                <w:szCs w:val="18"/>
              </w:rPr>
              <w:t>Современная</w:t>
            </w:r>
            <w:r w:rsidRPr="0093780C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музыка: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ос-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новные</w:t>
            </w:r>
            <w:r w:rsidRPr="0093780C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жан-</w:t>
            </w:r>
            <w:r w:rsidRPr="0093780C">
              <w:rPr>
                <w:rFonts w:ascii="Times New Roman" w:hAnsi="Times New Roman" w:cs="Times New Roman"/>
                <w:spacing w:val="-54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ры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и направ-</w:t>
            </w:r>
            <w:r w:rsidRPr="0093780C">
              <w:rPr>
                <w:rFonts w:ascii="Times New Roman" w:hAnsi="Times New Roman" w:cs="Times New Roman"/>
                <w:spacing w:val="-5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r w:rsidRPr="0093780C">
              <w:rPr>
                <w:rFonts w:ascii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(Г)</w:t>
            </w:r>
          </w:p>
        </w:tc>
      </w:tr>
      <w:tr w:rsidR="00B30663" w:rsidRPr="00B30663" w:rsidTr="00F116F5">
        <w:trPr>
          <w:trHeight w:val="377"/>
        </w:trPr>
        <w:tc>
          <w:tcPr>
            <w:tcW w:w="10138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1D3D4"/>
          </w:tcPr>
          <w:p w:rsidR="00B30663" w:rsidRPr="00B30663" w:rsidRDefault="00B30663" w:rsidP="00F116F5">
            <w:pPr>
              <w:pStyle w:val="TableParagraph"/>
              <w:kinsoku w:val="0"/>
              <w:overflowPunct w:val="0"/>
              <w:spacing w:before="78"/>
              <w:ind w:left="4702" w:right="4693"/>
              <w:jc w:val="center"/>
              <w:rPr>
                <w:sz w:val="18"/>
                <w:szCs w:val="18"/>
              </w:rPr>
            </w:pPr>
            <w:r w:rsidRPr="00B30663">
              <w:rPr>
                <w:sz w:val="18"/>
                <w:szCs w:val="18"/>
              </w:rPr>
              <w:t>7</w:t>
            </w:r>
            <w:r w:rsidRPr="00B30663">
              <w:rPr>
                <w:spacing w:val="27"/>
                <w:sz w:val="18"/>
                <w:szCs w:val="18"/>
              </w:rPr>
              <w:t xml:space="preserve"> </w:t>
            </w:r>
            <w:r w:rsidRPr="00B30663">
              <w:rPr>
                <w:sz w:val="18"/>
                <w:szCs w:val="18"/>
              </w:rPr>
              <w:t>класс</w:t>
            </w:r>
          </w:p>
        </w:tc>
      </w:tr>
      <w:tr w:rsidR="00B30663" w:rsidRPr="00B30663" w:rsidTr="00F116F5">
        <w:trPr>
          <w:trHeight w:val="1697"/>
        </w:trPr>
        <w:tc>
          <w:tcPr>
            <w:tcW w:w="1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8" w:line="249" w:lineRule="auto"/>
              <w:ind w:left="53" w:righ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моего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края</w:t>
            </w:r>
            <w:r w:rsidRPr="0093780C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(В)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8" w:line="249" w:lineRule="auto"/>
              <w:ind w:left="56" w:righ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Народное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музыкаль-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95"/>
                <w:sz w:val="18"/>
                <w:szCs w:val="18"/>
              </w:rPr>
              <w:t>ное</w:t>
            </w:r>
            <w:r w:rsidRPr="0093780C">
              <w:rPr>
                <w:rFonts w:ascii="Times New Roman" w:hAnsi="Times New Roman" w:cs="Times New Roman"/>
                <w:spacing w:val="24"/>
                <w:w w:val="9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95"/>
                <w:sz w:val="18"/>
                <w:szCs w:val="18"/>
              </w:rPr>
              <w:t>творче-</w:t>
            </w:r>
            <w:r w:rsidRPr="0093780C">
              <w:rPr>
                <w:rFonts w:ascii="Times New Roman" w:hAnsi="Times New Roman" w:cs="Times New Roman"/>
                <w:spacing w:val="-52"/>
                <w:w w:val="9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Рос-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сии</w:t>
            </w:r>
            <w:r w:rsidRPr="0093780C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8" w:line="249" w:lineRule="auto"/>
              <w:ind w:left="55" w:right="191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Русская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95"/>
                <w:sz w:val="18"/>
                <w:szCs w:val="18"/>
              </w:rPr>
              <w:t>классиче-</w:t>
            </w:r>
            <w:r w:rsidRPr="0093780C">
              <w:rPr>
                <w:rFonts w:ascii="Times New Roman" w:hAnsi="Times New Roman" w:cs="Times New Roman"/>
                <w:spacing w:val="-52"/>
                <w:w w:val="9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му-</w:t>
            </w:r>
            <w:r w:rsidRPr="0093780C">
              <w:rPr>
                <w:rFonts w:ascii="Times New Roman" w:hAnsi="Times New Roman" w:cs="Times New Roman"/>
                <w:spacing w:val="-5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зыка</w:t>
            </w:r>
            <w:r w:rsidRPr="0093780C">
              <w:rPr>
                <w:rFonts w:ascii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(В)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8" w:line="249" w:lineRule="auto"/>
              <w:ind w:left="55" w:right="-27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  <w:r w:rsidRPr="0093780C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образы </w:t>
            </w:r>
            <w:r w:rsidRPr="009378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рус-</w:t>
            </w:r>
            <w:r w:rsidRPr="0093780C">
              <w:rPr>
                <w:rFonts w:ascii="Times New Roman" w:hAnsi="Times New Roman" w:cs="Times New Roman"/>
                <w:spacing w:val="-5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  <w:r w:rsidRPr="0093780C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3780C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ев-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ропейской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духовной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музыки</w:t>
            </w:r>
            <w:r w:rsidRPr="0093780C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(В)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7" w:line="249" w:lineRule="auto"/>
              <w:ind w:left="55" w:righ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Европей-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r w:rsidRPr="0093780C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клас-</w:t>
            </w:r>
            <w:r w:rsidRPr="0093780C">
              <w:rPr>
                <w:rFonts w:ascii="Times New Roman" w:hAnsi="Times New Roman" w:cs="Times New Roman"/>
                <w:spacing w:val="-54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сическая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(В)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7" w:line="249" w:lineRule="auto"/>
              <w:ind w:left="55" w:right="90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Жанры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кального</w:t>
            </w:r>
            <w:r w:rsidRPr="0093780C">
              <w:rPr>
                <w:rFonts w:ascii="Times New Roman" w:hAnsi="Times New Roman" w:cs="Times New Roman"/>
                <w:spacing w:val="-5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искус-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r w:rsidRPr="0093780C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(В)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7" w:line="249" w:lineRule="auto"/>
              <w:ind w:left="55" w:right="86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Связь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музыки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 други-</w:t>
            </w:r>
            <w:r w:rsidRPr="0093780C">
              <w:rPr>
                <w:rFonts w:ascii="Times New Roman" w:hAnsi="Times New Roman" w:cs="Times New Roman"/>
                <w:spacing w:val="-54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ви-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дами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искус-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r w:rsidRPr="0093780C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(В)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7" w:line="249" w:lineRule="auto"/>
              <w:ind w:left="55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w w:val="95"/>
                <w:sz w:val="18"/>
                <w:szCs w:val="18"/>
              </w:rPr>
              <w:t>Современная</w:t>
            </w:r>
            <w:r w:rsidRPr="0093780C">
              <w:rPr>
                <w:rFonts w:ascii="Times New Roman" w:hAnsi="Times New Roman" w:cs="Times New Roman"/>
                <w:spacing w:val="-52"/>
                <w:w w:val="9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музыка: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ос-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95"/>
                <w:sz w:val="18"/>
                <w:szCs w:val="18"/>
              </w:rPr>
              <w:t>новные</w:t>
            </w:r>
            <w:r w:rsidRPr="0093780C">
              <w:rPr>
                <w:rFonts w:ascii="Times New Roman" w:hAnsi="Times New Roman" w:cs="Times New Roman"/>
                <w:spacing w:val="33"/>
                <w:w w:val="9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95"/>
                <w:sz w:val="18"/>
                <w:szCs w:val="18"/>
              </w:rPr>
              <w:t>жан-</w:t>
            </w:r>
            <w:r w:rsidRPr="0093780C">
              <w:rPr>
                <w:rFonts w:ascii="Times New Roman" w:hAnsi="Times New Roman" w:cs="Times New Roman"/>
                <w:spacing w:val="-52"/>
                <w:w w:val="9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на-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правления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(Б)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7" w:line="249" w:lineRule="auto"/>
              <w:ind w:left="55" w:right="1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Музыка на-</w:t>
            </w:r>
            <w:r w:rsidRPr="0093780C">
              <w:rPr>
                <w:rFonts w:ascii="Times New Roman" w:hAnsi="Times New Roman" w:cs="Times New Roman"/>
                <w:spacing w:val="-5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родов мира</w:t>
            </w:r>
            <w:r w:rsidRPr="0093780C">
              <w:rPr>
                <w:rFonts w:ascii="Times New Roman" w:hAnsi="Times New Roman" w:cs="Times New Roman"/>
                <w:spacing w:val="-5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(В)</w:t>
            </w:r>
          </w:p>
        </w:tc>
      </w:tr>
      <w:tr w:rsidR="00B30663" w:rsidRPr="00B30663" w:rsidTr="00F116F5">
        <w:trPr>
          <w:trHeight w:val="377"/>
        </w:trPr>
        <w:tc>
          <w:tcPr>
            <w:tcW w:w="10138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1D3D4"/>
          </w:tcPr>
          <w:p w:rsidR="00B30663" w:rsidRPr="00B30663" w:rsidRDefault="00B30663" w:rsidP="00F116F5">
            <w:pPr>
              <w:pStyle w:val="TableParagraph"/>
              <w:kinsoku w:val="0"/>
              <w:overflowPunct w:val="0"/>
              <w:spacing w:before="77"/>
              <w:ind w:left="4701" w:right="4693"/>
              <w:jc w:val="center"/>
              <w:rPr>
                <w:sz w:val="18"/>
                <w:szCs w:val="18"/>
              </w:rPr>
            </w:pPr>
            <w:r w:rsidRPr="00B30663">
              <w:rPr>
                <w:sz w:val="18"/>
                <w:szCs w:val="18"/>
              </w:rPr>
              <w:t>8</w:t>
            </w:r>
            <w:r w:rsidRPr="00B30663">
              <w:rPr>
                <w:spacing w:val="27"/>
                <w:sz w:val="18"/>
                <w:szCs w:val="18"/>
              </w:rPr>
              <w:t xml:space="preserve"> </w:t>
            </w:r>
            <w:r w:rsidRPr="00B30663">
              <w:rPr>
                <w:sz w:val="18"/>
                <w:szCs w:val="18"/>
              </w:rPr>
              <w:t>класс</w:t>
            </w:r>
          </w:p>
        </w:tc>
      </w:tr>
      <w:tr w:rsidR="00B30663" w:rsidRPr="00B30663" w:rsidTr="00F116F5">
        <w:trPr>
          <w:trHeight w:val="1697"/>
        </w:trPr>
        <w:tc>
          <w:tcPr>
            <w:tcW w:w="1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7" w:line="249" w:lineRule="auto"/>
              <w:ind w:left="53" w:righ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Pr="0093780C">
              <w:rPr>
                <w:rFonts w:ascii="Times New Roman" w:hAnsi="Times New Roman" w:cs="Times New Roman"/>
                <w:spacing w:val="-5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моего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края</w:t>
            </w:r>
            <w:r w:rsidRPr="0093780C">
              <w:rPr>
                <w:rFonts w:ascii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(Г)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7" w:line="249" w:lineRule="auto"/>
              <w:ind w:left="55" w:righ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Народное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музыкаль-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95"/>
                <w:sz w:val="18"/>
                <w:szCs w:val="18"/>
              </w:rPr>
              <w:t>ное</w:t>
            </w:r>
            <w:r w:rsidRPr="0093780C">
              <w:rPr>
                <w:rFonts w:ascii="Times New Roman" w:hAnsi="Times New Roman" w:cs="Times New Roman"/>
                <w:spacing w:val="24"/>
                <w:w w:val="9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95"/>
                <w:sz w:val="18"/>
                <w:szCs w:val="18"/>
              </w:rPr>
              <w:t>творче-</w:t>
            </w:r>
            <w:r w:rsidRPr="0093780C">
              <w:rPr>
                <w:rFonts w:ascii="Times New Roman" w:hAnsi="Times New Roman" w:cs="Times New Roman"/>
                <w:spacing w:val="-52"/>
                <w:w w:val="9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Рос-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сии</w:t>
            </w:r>
            <w:r w:rsidRPr="0093780C">
              <w:rPr>
                <w:rFonts w:ascii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6" w:line="249" w:lineRule="auto"/>
              <w:ind w:left="55"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Жанры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музыкаль-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ис-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кусства</w:t>
            </w:r>
            <w:r w:rsidRPr="0093780C">
              <w:rPr>
                <w:rFonts w:ascii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(Г)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6" w:line="249" w:lineRule="auto"/>
              <w:ind w:left="55" w:righ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Русская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w w:val="95"/>
                <w:sz w:val="18"/>
                <w:szCs w:val="18"/>
              </w:rPr>
              <w:t>классиче-</w:t>
            </w:r>
            <w:r w:rsidRPr="0093780C">
              <w:rPr>
                <w:rFonts w:ascii="Times New Roman" w:hAnsi="Times New Roman" w:cs="Times New Roman"/>
                <w:spacing w:val="-52"/>
                <w:w w:val="9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му-</w:t>
            </w:r>
            <w:r w:rsidRPr="0093780C">
              <w:rPr>
                <w:rFonts w:ascii="Times New Roman" w:hAnsi="Times New Roman" w:cs="Times New Roman"/>
                <w:spacing w:val="-5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зыка</w:t>
            </w:r>
            <w:r w:rsidRPr="0093780C">
              <w:rPr>
                <w:rFonts w:ascii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(Г)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6" w:line="249" w:lineRule="auto"/>
              <w:ind w:left="55" w:righ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Европей-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r w:rsidRPr="0093780C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клас-</w:t>
            </w:r>
            <w:r w:rsidRPr="0093780C">
              <w:rPr>
                <w:rFonts w:ascii="Times New Roman" w:hAnsi="Times New Roman" w:cs="Times New Roman"/>
                <w:spacing w:val="-54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сическая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(Б)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6" w:line="249" w:lineRule="auto"/>
              <w:ind w:left="55" w:right="93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Связь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музыки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други-</w:t>
            </w:r>
            <w:r w:rsidRPr="0093780C">
              <w:rPr>
                <w:rFonts w:ascii="Times New Roman" w:hAnsi="Times New Roman" w:cs="Times New Roman"/>
                <w:spacing w:val="-5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ми</w:t>
            </w:r>
            <w:r w:rsidRPr="009378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вида-</w:t>
            </w:r>
            <w:r w:rsidRPr="0093780C">
              <w:rPr>
                <w:rFonts w:ascii="Times New Roman" w:hAnsi="Times New Roman" w:cs="Times New Roman"/>
                <w:spacing w:val="-5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ис-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кусства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(Г)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6" w:line="249" w:lineRule="auto"/>
              <w:ind w:left="55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народов</w:t>
            </w:r>
            <w:r w:rsidRPr="0093780C">
              <w:rPr>
                <w:rFonts w:ascii="Times New Roman" w:hAnsi="Times New Roman" w:cs="Times New Roman"/>
                <w:spacing w:val="-56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мира</w:t>
            </w:r>
            <w:r w:rsidRPr="0093780C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(Г)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6" w:line="249" w:lineRule="auto"/>
              <w:ind w:left="55" w:righ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образы</w:t>
            </w:r>
            <w:r w:rsidRPr="0093780C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рус-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  <w:r w:rsidRPr="0093780C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3780C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евро-</w:t>
            </w:r>
            <w:r w:rsidRPr="0093780C">
              <w:rPr>
                <w:rFonts w:ascii="Times New Roman" w:hAnsi="Times New Roman" w:cs="Times New Roman"/>
                <w:spacing w:val="-5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пейской</w:t>
            </w:r>
            <w:r w:rsidRPr="0093780C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ду-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ховной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зыки</w:t>
            </w:r>
            <w:r w:rsidRPr="0093780C">
              <w:rPr>
                <w:rFonts w:ascii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(Г)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30663" w:rsidRPr="0093780C" w:rsidRDefault="00B30663" w:rsidP="00F116F5">
            <w:pPr>
              <w:pStyle w:val="TableParagraph"/>
              <w:kinsoku w:val="0"/>
              <w:overflowPunct w:val="0"/>
              <w:spacing w:before="76" w:line="249" w:lineRule="auto"/>
              <w:ind w:left="55" w:righ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93780C">
              <w:rPr>
                <w:rFonts w:ascii="Times New Roman" w:hAnsi="Times New Roman" w:cs="Times New Roman"/>
                <w:w w:val="95"/>
                <w:sz w:val="18"/>
                <w:szCs w:val="18"/>
              </w:rPr>
              <w:t>Современная</w:t>
            </w:r>
            <w:r w:rsidRPr="0093780C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музыка: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ос-</w:t>
            </w:r>
            <w:r w:rsidRPr="0093780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новные</w:t>
            </w:r>
            <w:r w:rsidRPr="0093780C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жан-</w:t>
            </w:r>
            <w:r w:rsidRPr="0093780C">
              <w:rPr>
                <w:rFonts w:ascii="Times New Roman" w:hAnsi="Times New Roman" w:cs="Times New Roman"/>
                <w:spacing w:val="-54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ры и направ-</w:t>
            </w:r>
            <w:r w:rsidRPr="0093780C">
              <w:rPr>
                <w:rFonts w:ascii="Times New Roman" w:hAnsi="Times New Roman" w:cs="Times New Roman"/>
                <w:spacing w:val="-55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r w:rsidRPr="0093780C">
              <w:rPr>
                <w:rFonts w:ascii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 w:rsidRPr="0093780C">
              <w:rPr>
                <w:rFonts w:ascii="Times New Roman" w:hAnsi="Times New Roman" w:cs="Times New Roman"/>
                <w:sz w:val="18"/>
                <w:szCs w:val="18"/>
              </w:rPr>
              <w:t>(В)</w:t>
            </w:r>
          </w:p>
        </w:tc>
      </w:tr>
    </w:tbl>
    <w:p w:rsidR="00B30663" w:rsidRDefault="00B30663" w:rsidP="00B30663"/>
    <w:p w:rsidR="002F18C4" w:rsidRDefault="000B4767" w:rsidP="002F18C4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B4767">
        <w:rPr>
          <w:rFonts w:ascii="Times New Roman" w:hAnsi="Times New Roman" w:cs="Times New Roman"/>
          <w:b/>
        </w:rPr>
        <w:t>5 класс</w:t>
      </w:r>
    </w:p>
    <w:p w:rsidR="000B4767" w:rsidRPr="000B4767" w:rsidRDefault="000B4767" w:rsidP="002F18C4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0314" w:type="dxa"/>
        <w:tblLook w:val="04A0" w:firstRow="1" w:lastRow="0" w:firstColumn="1" w:lastColumn="0" w:noHBand="0" w:noVBand="1"/>
      </w:tblPr>
      <w:tblGrid>
        <w:gridCol w:w="3085"/>
        <w:gridCol w:w="1827"/>
        <w:gridCol w:w="5402"/>
      </w:tblGrid>
      <w:tr w:rsidR="002F18C4" w:rsidRPr="009A5C4F" w:rsidTr="00506A7F">
        <w:trPr>
          <w:trHeight w:val="281"/>
        </w:trPr>
        <w:tc>
          <w:tcPr>
            <w:tcW w:w="3085" w:type="dxa"/>
          </w:tcPr>
          <w:p w:rsidR="002F18C4" w:rsidRPr="009A5C4F" w:rsidRDefault="002F18C4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5C4F">
              <w:rPr>
                <w:rFonts w:ascii="Times New Roman" w:hAnsi="Times New Roman" w:cs="Times New Roman"/>
                <w:b/>
                <w:color w:val="auto"/>
              </w:rPr>
              <w:t>Тема</w:t>
            </w:r>
          </w:p>
        </w:tc>
        <w:tc>
          <w:tcPr>
            <w:tcW w:w="1827" w:type="dxa"/>
          </w:tcPr>
          <w:p w:rsidR="002F18C4" w:rsidRPr="009A5C4F" w:rsidRDefault="002F18C4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5C4F">
              <w:rPr>
                <w:rFonts w:ascii="Times New Roman" w:hAnsi="Times New Roman" w:cs="Times New Roman"/>
                <w:b/>
                <w:color w:val="auto"/>
              </w:rPr>
              <w:t xml:space="preserve">Количество часов </w:t>
            </w:r>
          </w:p>
        </w:tc>
        <w:tc>
          <w:tcPr>
            <w:tcW w:w="5402" w:type="dxa"/>
          </w:tcPr>
          <w:p w:rsidR="002F18C4" w:rsidRPr="009A5C4F" w:rsidRDefault="002F18C4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5C4F">
              <w:rPr>
                <w:rFonts w:ascii="Times New Roman" w:hAnsi="Times New Roman" w:cs="Times New Roman"/>
                <w:b/>
                <w:color w:val="auto"/>
              </w:rPr>
              <w:t>Электронные цифровые образовательные ресурсы</w:t>
            </w:r>
          </w:p>
        </w:tc>
      </w:tr>
      <w:tr w:rsidR="000B4767" w:rsidRPr="009A5C4F" w:rsidTr="00506A7F">
        <w:trPr>
          <w:trHeight w:val="281"/>
        </w:trPr>
        <w:tc>
          <w:tcPr>
            <w:tcW w:w="3085" w:type="dxa"/>
          </w:tcPr>
          <w:p w:rsidR="000B4767" w:rsidRPr="000B4767" w:rsidRDefault="000B4767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</w:rPr>
              <w:t>1.Что роднит музыку с литературой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7" w:type="dxa"/>
          </w:tcPr>
          <w:p w:rsidR="000B4767" w:rsidRPr="009A5C4F" w:rsidRDefault="000B4767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0B4767" w:rsidRPr="00C54F50" w:rsidRDefault="00C54F50" w:rsidP="00C54F50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 w:rsidR="000877C0">
              <w:rPr>
                <w:rFonts w:ascii="Times New Roman" w:hAnsi="Times New Roman" w:cs="Times New Roman"/>
              </w:rPr>
              <w:t>ные уроки по музыке 5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0B4767" w:rsidRPr="009A5C4F" w:rsidTr="00506A7F">
        <w:trPr>
          <w:trHeight w:val="827"/>
        </w:trPr>
        <w:tc>
          <w:tcPr>
            <w:tcW w:w="3085" w:type="dxa"/>
          </w:tcPr>
          <w:p w:rsidR="000B4767" w:rsidRPr="000B4767" w:rsidRDefault="000B4767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</w:rPr>
              <w:t>2.Вокальная музыка</w:t>
            </w:r>
          </w:p>
          <w:p w:rsidR="000B4767" w:rsidRPr="000B4767" w:rsidRDefault="000B4767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</w:rPr>
              <w:t>Россия, Россия, нет слова красивей…</w:t>
            </w:r>
          </w:p>
        </w:tc>
        <w:tc>
          <w:tcPr>
            <w:tcW w:w="1827" w:type="dxa"/>
          </w:tcPr>
          <w:p w:rsidR="000B4767" w:rsidRPr="009A5C4F" w:rsidRDefault="000B4767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0B4767" w:rsidRDefault="00C54F50" w:rsidP="00C54F50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 w:rsidR="000877C0">
              <w:rPr>
                <w:rFonts w:ascii="Times New Roman" w:hAnsi="Times New Roman" w:cs="Times New Roman"/>
              </w:rPr>
              <w:t>ные уроки по музыке 5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  <w:p w:rsidR="008A7852" w:rsidRPr="009A5C4F" w:rsidRDefault="008A7852" w:rsidP="000877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A7852">
              <w:rPr>
                <w:rFonts w:ascii="Times New Roman" w:eastAsia="Times New Roman" w:hAnsi="Times New Roman" w:cs="Times New Roman"/>
                <w:lang w:bidi="ar-SA"/>
              </w:rPr>
              <w:t>Вокальная музыка. Кто есть кто. </w:t>
            </w:r>
            <w:r w:rsidR="000877C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8A7852">
              <w:rPr>
                <w:rFonts w:ascii="Times New Roman" w:eastAsia="Times New Roman" w:hAnsi="Times New Roman" w:cs="Times New Roman"/>
                <w:u w:val="single"/>
                <w:lang w:bidi="ar-SA"/>
              </w:rPr>
              <w:t>http://www.vocal.ru/</w:t>
            </w:r>
          </w:p>
        </w:tc>
      </w:tr>
      <w:tr w:rsidR="00C54F50" w:rsidRPr="009A5C4F" w:rsidTr="00506A7F">
        <w:trPr>
          <w:trHeight w:val="281"/>
        </w:trPr>
        <w:tc>
          <w:tcPr>
            <w:tcW w:w="3085" w:type="dxa"/>
          </w:tcPr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</w:rPr>
              <w:t>3. Песня русская в березах, песня русская в хлебах…</w:t>
            </w:r>
          </w:p>
        </w:tc>
        <w:tc>
          <w:tcPr>
            <w:tcW w:w="1827" w:type="dxa"/>
          </w:tcPr>
          <w:p w:rsidR="00C54F50" w:rsidRPr="009A5C4F" w:rsidRDefault="00C54F50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C54F50" w:rsidRDefault="00C54F50" w:rsidP="008A785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 w:rsidR="000877C0">
              <w:rPr>
                <w:rFonts w:ascii="Times New Roman" w:hAnsi="Times New Roman" w:cs="Times New Roman"/>
              </w:rPr>
              <w:t>ные уроки по музыке 5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  <w:p w:rsidR="00D22695" w:rsidRPr="00C54F50" w:rsidRDefault="00D22695" w:rsidP="000877C0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  <w:r w:rsidRPr="00D22695">
              <w:rPr>
                <w:rFonts w:ascii="Times New Roman" w:eastAsia="Times New Roman" w:hAnsi="Times New Roman" w:cs="Times New Roman"/>
                <w:lang w:bidi="ar-SA"/>
              </w:rPr>
              <w:t>Народные песни славян. 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D22695">
              <w:rPr>
                <w:rFonts w:ascii="Times New Roman" w:eastAsia="Times New Roman" w:hAnsi="Times New Roman" w:cs="Times New Roman"/>
                <w:u w:val="single"/>
                <w:lang w:bidi="ar-SA"/>
              </w:rPr>
              <w:t>http://pesny-slavian.narod.ru/</w:t>
            </w:r>
          </w:p>
        </w:tc>
      </w:tr>
      <w:tr w:rsidR="00C54F50" w:rsidRPr="009A5C4F" w:rsidTr="00506A7F">
        <w:trPr>
          <w:trHeight w:val="281"/>
        </w:trPr>
        <w:tc>
          <w:tcPr>
            <w:tcW w:w="3085" w:type="dxa"/>
          </w:tcPr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</w:rPr>
              <w:t>4.Вокальная музыка</w:t>
            </w:r>
          </w:p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</w:rPr>
              <w:t>Здесь мало услышать, здесь вслушаться нужно…</w:t>
            </w:r>
          </w:p>
        </w:tc>
        <w:tc>
          <w:tcPr>
            <w:tcW w:w="1827" w:type="dxa"/>
          </w:tcPr>
          <w:p w:rsidR="00C54F50" w:rsidRPr="009A5C4F" w:rsidRDefault="00C54F50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C54F50" w:rsidRPr="009A5C4F" w:rsidRDefault="00C54F50" w:rsidP="008A785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 w:rsidR="000877C0">
              <w:rPr>
                <w:rFonts w:ascii="Times New Roman" w:hAnsi="Times New Roman" w:cs="Times New Roman"/>
              </w:rPr>
              <w:t>ные уроки по музыке 5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C54F50" w:rsidRPr="009A5C4F" w:rsidTr="00506A7F">
        <w:trPr>
          <w:trHeight w:val="1429"/>
        </w:trPr>
        <w:tc>
          <w:tcPr>
            <w:tcW w:w="3085" w:type="dxa"/>
          </w:tcPr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</w:rPr>
              <w:t>5.Фольклор в музыке русских композиторов</w:t>
            </w:r>
          </w:p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</w:rPr>
              <w:t>«Стучит, гремит Кикимора…»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7" w:type="dxa"/>
          </w:tcPr>
          <w:p w:rsidR="00C54F50" w:rsidRPr="009A5C4F" w:rsidRDefault="00C54F50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C54F50" w:rsidRDefault="00C54F50" w:rsidP="008A785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 w:rsidR="000877C0">
              <w:rPr>
                <w:rFonts w:ascii="Times New Roman" w:hAnsi="Times New Roman" w:cs="Times New Roman"/>
              </w:rPr>
              <w:t>ные уроки по музыке 5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  <w:p w:rsidR="007A7432" w:rsidRPr="007A7432" w:rsidRDefault="007A7432" w:rsidP="008A7852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A74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http://fcior.edu.ru/card/853/narodno-pesennye-istoki-russkoy-professionalnoy-muzyki-sposoby-obrashcheniya-kompozitorov-k-narodnoy-muzyke.html</w:t>
            </w:r>
          </w:p>
        </w:tc>
      </w:tr>
      <w:tr w:rsidR="00C54F50" w:rsidRPr="009A5C4F" w:rsidTr="00506A7F">
        <w:trPr>
          <w:trHeight w:val="281"/>
        </w:trPr>
        <w:tc>
          <w:tcPr>
            <w:tcW w:w="3085" w:type="dxa"/>
          </w:tcPr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</w:rPr>
              <w:t>6.«Что за прелесть эти сказки…»</w:t>
            </w:r>
          </w:p>
        </w:tc>
        <w:tc>
          <w:tcPr>
            <w:tcW w:w="1827" w:type="dxa"/>
          </w:tcPr>
          <w:p w:rsidR="00C54F50" w:rsidRPr="009A5C4F" w:rsidRDefault="00C54F50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C54F50" w:rsidRPr="009A5C4F" w:rsidRDefault="00C54F50" w:rsidP="008A785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 w:rsidR="000877C0">
              <w:rPr>
                <w:rFonts w:ascii="Times New Roman" w:hAnsi="Times New Roman" w:cs="Times New Roman"/>
              </w:rPr>
              <w:t>ные уроки по музыке 5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C54F50" w:rsidRPr="009A5C4F" w:rsidTr="00506A7F">
        <w:trPr>
          <w:trHeight w:val="281"/>
        </w:trPr>
        <w:tc>
          <w:tcPr>
            <w:tcW w:w="3085" w:type="dxa"/>
          </w:tcPr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  <w:spacing w:val="-1"/>
              </w:rPr>
            </w:pPr>
            <w:r w:rsidRPr="000B4767">
              <w:rPr>
                <w:rFonts w:ascii="Times New Roman" w:hAnsi="Times New Roman" w:cs="Times New Roman"/>
                <w:spacing w:val="-1"/>
              </w:rPr>
              <w:t>7.Жанры инструментальной и вокальной музыки</w:t>
            </w:r>
          </w:p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  <w:i/>
              </w:rPr>
            </w:pPr>
            <w:r w:rsidRPr="000B4767">
              <w:rPr>
                <w:rFonts w:ascii="Times New Roman" w:hAnsi="Times New Roman" w:cs="Times New Roman"/>
              </w:rPr>
              <w:lastRenderedPageBreak/>
              <w:t>«Мелодией одной звучат печаль и радость…» «Песнь моя летит с мольбою»</w:t>
            </w:r>
          </w:p>
        </w:tc>
        <w:tc>
          <w:tcPr>
            <w:tcW w:w="1827" w:type="dxa"/>
          </w:tcPr>
          <w:p w:rsidR="00C54F50" w:rsidRPr="009A5C4F" w:rsidRDefault="00C54F50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402" w:type="dxa"/>
          </w:tcPr>
          <w:p w:rsidR="00C54F50" w:rsidRDefault="00C54F50" w:rsidP="008A785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 w:rsidR="000877C0">
              <w:rPr>
                <w:rFonts w:ascii="Times New Roman" w:hAnsi="Times New Roman" w:cs="Times New Roman"/>
              </w:rPr>
              <w:t>ные уроки по музыке 5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  <w:p w:rsidR="00C54F50" w:rsidRPr="00C54F50" w:rsidRDefault="00C54F50" w:rsidP="008A785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 xml:space="preserve">- http://www.musik.edu.ru - http://www.vikirdf.ru - </w:t>
            </w:r>
            <w:r w:rsidRPr="00C54F50">
              <w:rPr>
                <w:rFonts w:ascii="Times New Roman" w:hAnsi="Times New Roman" w:cs="Times New Roman"/>
              </w:rPr>
              <w:lastRenderedPageBreak/>
              <w:t>http://www.rusedu.ru - http://pedprospekt.ru</w:t>
            </w:r>
          </w:p>
        </w:tc>
      </w:tr>
      <w:tr w:rsidR="00C54F50" w:rsidRPr="009A5C4F" w:rsidTr="00506A7F">
        <w:trPr>
          <w:trHeight w:val="281"/>
        </w:trPr>
        <w:tc>
          <w:tcPr>
            <w:tcW w:w="3085" w:type="dxa"/>
          </w:tcPr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</w:rPr>
              <w:lastRenderedPageBreak/>
              <w:t xml:space="preserve">8.Вторая жизнь песни </w:t>
            </w:r>
          </w:p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</w:rPr>
              <w:t>Живительный родник творчества.</w:t>
            </w:r>
          </w:p>
        </w:tc>
        <w:tc>
          <w:tcPr>
            <w:tcW w:w="1827" w:type="dxa"/>
          </w:tcPr>
          <w:p w:rsidR="00C54F50" w:rsidRPr="009A5C4F" w:rsidRDefault="00C54F50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C54F50" w:rsidRPr="009A5C4F" w:rsidRDefault="00C54F50" w:rsidP="008A785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Мультимедийные уроки по музыке 5 класс по Программе Сергеевой, Критской.</w:t>
            </w:r>
          </w:p>
        </w:tc>
      </w:tr>
      <w:tr w:rsidR="00C54F50" w:rsidRPr="009A5C4F" w:rsidTr="00506A7F">
        <w:trPr>
          <w:trHeight w:val="281"/>
        </w:trPr>
        <w:tc>
          <w:tcPr>
            <w:tcW w:w="3085" w:type="dxa"/>
          </w:tcPr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</w:rPr>
              <w:t>9.Всю жизнь мою несу родину в душе...</w:t>
            </w:r>
          </w:p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</w:rPr>
              <w:t>«Перезвоны» «Звучащие картины»</w:t>
            </w:r>
          </w:p>
        </w:tc>
        <w:tc>
          <w:tcPr>
            <w:tcW w:w="1827" w:type="dxa"/>
          </w:tcPr>
          <w:p w:rsidR="00C54F50" w:rsidRPr="009A5C4F" w:rsidRDefault="00C54F50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C54F50" w:rsidRPr="00C54F50" w:rsidRDefault="00C54F50" w:rsidP="008A785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 w:rsidR="000877C0">
              <w:rPr>
                <w:rFonts w:ascii="Times New Roman" w:hAnsi="Times New Roman" w:cs="Times New Roman"/>
              </w:rPr>
              <w:t>ные уроки по музыке 5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C54F50" w:rsidRPr="009A5C4F" w:rsidTr="00506A7F">
        <w:trPr>
          <w:trHeight w:val="281"/>
        </w:trPr>
        <w:tc>
          <w:tcPr>
            <w:tcW w:w="3085" w:type="dxa"/>
          </w:tcPr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  <w:i/>
              </w:rPr>
            </w:pPr>
            <w:r w:rsidRPr="000B4767">
              <w:rPr>
                <w:rFonts w:ascii="Times New Roman" w:hAnsi="Times New Roman" w:cs="Times New Roman"/>
              </w:rPr>
              <w:t>10.Писатели и поэты о музыке и музыкантах</w:t>
            </w:r>
            <w:r w:rsidRPr="000B476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</w:rPr>
            </w:pPr>
            <w:r w:rsidRPr="000B4767">
              <w:rPr>
                <w:rFonts w:ascii="Times New Roman" w:hAnsi="Times New Roman" w:cs="Times New Roman"/>
              </w:rPr>
              <w:t>«Гармонии задумчивый поэт»</w:t>
            </w:r>
          </w:p>
        </w:tc>
        <w:tc>
          <w:tcPr>
            <w:tcW w:w="1827" w:type="dxa"/>
          </w:tcPr>
          <w:p w:rsidR="00C54F50" w:rsidRPr="009A5C4F" w:rsidRDefault="00C54F50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C54F50" w:rsidRPr="009A5C4F" w:rsidRDefault="00C54F50" w:rsidP="008A785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 w:rsidR="000877C0">
              <w:rPr>
                <w:rFonts w:ascii="Times New Roman" w:hAnsi="Times New Roman" w:cs="Times New Roman"/>
              </w:rPr>
              <w:t>ные уроки по музыке 5 класс поп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C54F50" w:rsidRPr="009A5C4F" w:rsidTr="00506A7F">
        <w:trPr>
          <w:trHeight w:val="281"/>
        </w:trPr>
        <w:tc>
          <w:tcPr>
            <w:tcW w:w="3085" w:type="dxa"/>
          </w:tcPr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</w:rPr>
              <w:t>11.Писатели и поэты о музыке и музыкантах</w:t>
            </w:r>
          </w:p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</w:rPr>
              <w:t>«Ты, Моцарт, бог, и сам того не знаешь!»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7" w:type="dxa"/>
          </w:tcPr>
          <w:p w:rsidR="00C54F50" w:rsidRPr="009A5C4F" w:rsidRDefault="00C54F50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C54F50" w:rsidRDefault="00C54F50" w:rsidP="008A785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 w:rsidR="000877C0">
              <w:rPr>
                <w:rFonts w:ascii="Times New Roman" w:hAnsi="Times New Roman" w:cs="Times New Roman"/>
              </w:rPr>
              <w:t>ные уроки по музыке 5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  <w:p w:rsidR="00D22695" w:rsidRPr="002954C2" w:rsidRDefault="00D22695" w:rsidP="008A7852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u w:val="single"/>
                <w:shd w:val="clear" w:color="auto" w:fill="FFFFFF"/>
              </w:rPr>
            </w:pPr>
            <w:r w:rsidRPr="00D22695">
              <w:rPr>
                <w:rFonts w:ascii="Times New Roman" w:hAnsi="Times New Roman" w:cs="Times New Roman"/>
                <w:shd w:val="clear" w:color="auto" w:fill="FFFFFF"/>
              </w:rPr>
              <w:t>Музыкальная энциклопедия. – Электронный ресурс. Режим доступа: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7" w:history="1">
              <w:r w:rsidR="008824D2" w:rsidRPr="002954C2">
                <w:rPr>
                  <w:rStyle w:val="a8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http://dic.academic.ru/contents.nsf/enc_music/</w:t>
              </w:r>
            </w:hyperlink>
          </w:p>
          <w:p w:rsidR="008824D2" w:rsidRDefault="00336A51" w:rsidP="008A7852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8" w:history="1">
              <w:r w:rsidR="002954C2" w:rsidRPr="002954C2">
                <w:rPr>
                  <w:rStyle w:val="a8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http://fcior.edu.ru/card/11565/mocart-razgovor-s-mirom.html</w:t>
              </w:r>
            </w:hyperlink>
          </w:p>
          <w:p w:rsidR="002954C2" w:rsidRPr="002954C2" w:rsidRDefault="002954C2" w:rsidP="008A7852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54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http://fcior.edu.ru/card/4637/tvorchestvo-volfganga-amadeya-mocarta.html</w:t>
            </w:r>
          </w:p>
        </w:tc>
      </w:tr>
      <w:tr w:rsidR="00C54F50" w:rsidRPr="009A5C4F" w:rsidTr="00506A7F">
        <w:trPr>
          <w:trHeight w:val="281"/>
        </w:trPr>
        <w:tc>
          <w:tcPr>
            <w:tcW w:w="3085" w:type="dxa"/>
          </w:tcPr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  <w:spacing w:val="-2"/>
              </w:rPr>
              <w:t>12.Первое путешествие в музыкальный театр.</w:t>
            </w:r>
            <w:r w:rsidRPr="000B4767">
              <w:rPr>
                <w:rFonts w:ascii="Times New Roman" w:hAnsi="Times New Roman" w:cs="Times New Roman"/>
              </w:rPr>
              <w:t xml:space="preserve"> Опера</w:t>
            </w:r>
          </w:p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</w:rPr>
              <w:t xml:space="preserve">М. Глинка. Опера «Руслан и </w:t>
            </w:r>
            <w:r w:rsidR="00506A7F">
              <w:rPr>
                <w:rFonts w:ascii="Times New Roman" w:hAnsi="Times New Roman" w:cs="Times New Roman"/>
              </w:rPr>
              <w:t xml:space="preserve"> </w:t>
            </w:r>
            <w:r w:rsidRPr="000B4767">
              <w:rPr>
                <w:rFonts w:ascii="Times New Roman" w:hAnsi="Times New Roman" w:cs="Times New Roman"/>
              </w:rPr>
              <w:t>Людмила»</w:t>
            </w:r>
          </w:p>
        </w:tc>
        <w:tc>
          <w:tcPr>
            <w:tcW w:w="1827" w:type="dxa"/>
          </w:tcPr>
          <w:p w:rsidR="00C54F50" w:rsidRPr="009A5C4F" w:rsidRDefault="00C54F50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C54F50" w:rsidRDefault="00C54F50" w:rsidP="008A785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 w:rsidR="000877C0">
              <w:rPr>
                <w:rFonts w:ascii="Times New Roman" w:hAnsi="Times New Roman" w:cs="Times New Roman"/>
              </w:rPr>
              <w:t>ные уроки по музыке 5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  <w:p w:rsidR="002954C2" w:rsidRPr="002954C2" w:rsidRDefault="002954C2" w:rsidP="008A7852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54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http://fcior.edu.ru/card/4633/ruslan-i-lyudmila-poema-a-s-pushkina-i-opera-m-i-glinki.html</w:t>
            </w:r>
          </w:p>
        </w:tc>
      </w:tr>
      <w:tr w:rsidR="00C54F50" w:rsidRPr="009A5C4F" w:rsidTr="00506A7F">
        <w:trPr>
          <w:trHeight w:val="281"/>
        </w:trPr>
        <w:tc>
          <w:tcPr>
            <w:tcW w:w="3085" w:type="dxa"/>
          </w:tcPr>
          <w:p w:rsidR="00C54F50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  <w:spacing w:val="-1"/>
              </w:rPr>
              <w:t>13.Второе путешествие в музыкальный театр. Балет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Балет  П.И.Чайковского «Щелкунчик».</w:t>
            </w:r>
          </w:p>
        </w:tc>
        <w:tc>
          <w:tcPr>
            <w:tcW w:w="1827" w:type="dxa"/>
          </w:tcPr>
          <w:p w:rsidR="00C54F50" w:rsidRPr="009A5C4F" w:rsidRDefault="00C54F50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C54F50" w:rsidRDefault="00C54F50" w:rsidP="008A785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 w:rsidR="000877C0">
              <w:rPr>
                <w:rFonts w:ascii="Times New Roman" w:hAnsi="Times New Roman" w:cs="Times New Roman"/>
              </w:rPr>
              <w:t>ные уроки по музыке 5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  <w:p w:rsidR="00974799" w:rsidRDefault="00974799" w:rsidP="00974799">
            <w:r w:rsidRPr="00974799">
              <w:rPr>
                <w:rFonts w:ascii="Times New Roman" w:hAnsi="Times New Roman" w:cs="Times New Roman"/>
              </w:rPr>
              <w:t>Маленькая балетная энциклопедия  </w:t>
            </w:r>
            <w:hyperlink r:id="rId9" w:history="1">
              <w:r w:rsidRPr="00974799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url: http://www.ballet.classical.ru/</w:t>
              </w:r>
            </w:hyperlink>
          </w:p>
          <w:p w:rsidR="008824D2" w:rsidRPr="008824D2" w:rsidRDefault="008824D2" w:rsidP="009747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24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http://fcior.edu.ru/card/13313/balet-p-i-chaykovskogo-shchelkunchik-1892.html</w:t>
            </w:r>
          </w:p>
        </w:tc>
      </w:tr>
      <w:tr w:rsidR="00C54F50" w:rsidRPr="009A5C4F" w:rsidTr="00506A7F">
        <w:trPr>
          <w:trHeight w:val="281"/>
        </w:trPr>
        <w:tc>
          <w:tcPr>
            <w:tcW w:w="3085" w:type="dxa"/>
          </w:tcPr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</w:rPr>
              <w:t xml:space="preserve">14.Музыка в театре, кино, на телевидении </w:t>
            </w:r>
          </w:p>
        </w:tc>
        <w:tc>
          <w:tcPr>
            <w:tcW w:w="1827" w:type="dxa"/>
          </w:tcPr>
          <w:p w:rsidR="00C54F50" w:rsidRPr="009A5C4F" w:rsidRDefault="00C54F50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C54F50" w:rsidRPr="009A5C4F" w:rsidRDefault="00C54F50" w:rsidP="008A785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 w:rsidR="000877C0">
              <w:rPr>
                <w:rFonts w:ascii="Times New Roman" w:hAnsi="Times New Roman" w:cs="Times New Roman"/>
              </w:rPr>
              <w:t>ные уроки по музыке 5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C54F50" w:rsidRPr="009A5C4F" w:rsidTr="00506A7F">
        <w:trPr>
          <w:trHeight w:val="557"/>
        </w:trPr>
        <w:tc>
          <w:tcPr>
            <w:tcW w:w="3085" w:type="dxa"/>
          </w:tcPr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400" w:firstRow="0" w:lastRow="0" w:firstColumn="0" w:lastColumn="0" w:noHBand="0" w:noVBand="1"/>
            </w:tblPr>
            <w:tblGrid>
              <w:gridCol w:w="2829"/>
            </w:tblGrid>
            <w:tr w:rsidR="00C54F50" w:rsidRPr="000B4767" w:rsidTr="000B4767">
              <w:trPr>
                <w:trHeight w:val="173"/>
              </w:trPr>
              <w:tc>
                <w:tcPr>
                  <w:tcW w:w="4358" w:type="dxa"/>
                  <w:shd w:val="clear" w:color="auto" w:fill="FFFFFF"/>
                </w:tcPr>
                <w:p w:rsidR="00C54F50" w:rsidRPr="000B4767" w:rsidRDefault="00C54F50" w:rsidP="000877C0">
                  <w:pPr>
                    <w:shd w:val="clear" w:color="auto" w:fill="FFFFFF"/>
                    <w:jc w:val="left"/>
                    <w:rPr>
                      <w:rFonts w:ascii="Times New Roman" w:hAnsi="Times New Roman" w:cs="Times New Roman"/>
                    </w:rPr>
                  </w:pPr>
                  <w:r w:rsidRPr="000B4767">
                    <w:rPr>
                      <w:rFonts w:ascii="Times New Roman" w:hAnsi="Times New Roman" w:cs="Times New Roman"/>
                    </w:rPr>
                    <w:t xml:space="preserve">15.Третье путешествие в </w:t>
                  </w:r>
                  <w:r w:rsidR="000877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877C0" w:rsidRPr="000B4767">
                    <w:rPr>
                      <w:rFonts w:ascii="Times New Roman" w:hAnsi="Times New Roman" w:cs="Times New Roman"/>
                    </w:rPr>
                    <w:t>М</w:t>
                  </w:r>
                  <w:r w:rsidRPr="000B4767">
                    <w:rPr>
                      <w:rFonts w:ascii="Times New Roman" w:hAnsi="Times New Roman" w:cs="Times New Roman"/>
                    </w:rPr>
                    <w:t>узыкальный</w:t>
                  </w:r>
                  <w:r w:rsidR="000877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B4767">
                    <w:rPr>
                      <w:rFonts w:ascii="Times New Roman" w:hAnsi="Times New Roman" w:cs="Times New Roman"/>
                    </w:rPr>
                    <w:t xml:space="preserve"> театр.</w:t>
                  </w:r>
                </w:p>
              </w:tc>
            </w:tr>
            <w:tr w:rsidR="00C54F50" w:rsidRPr="000B4767" w:rsidTr="000B4767">
              <w:trPr>
                <w:trHeight w:val="173"/>
              </w:trPr>
              <w:tc>
                <w:tcPr>
                  <w:tcW w:w="4358" w:type="dxa"/>
                  <w:shd w:val="clear" w:color="auto" w:fill="FFFFFF"/>
                </w:tcPr>
                <w:p w:rsidR="00C54F50" w:rsidRPr="000B4767" w:rsidRDefault="00C54F50" w:rsidP="000B4767">
                  <w:pPr>
                    <w:shd w:val="clear" w:color="auto" w:fill="FFFFFF"/>
                    <w:jc w:val="left"/>
                    <w:rPr>
                      <w:rFonts w:ascii="Times New Roman" w:hAnsi="Times New Roman" w:cs="Times New Roman"/>
                    </w:rPr>
                  </w:pPr>
                  <w:r w:rsidRPr="000B4767">
                    <w:rPr>
                      <w:rFonts w:ascii="Times New Roman" w:hAnsi="Times New Roman" w:cs="Times New Roman"/>
                    </w:rPr>
                    <w:t>Мюзикл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7" w:type="dxa"/>
          </w:tcPr>
          <w:p w:rsidR="00C54F50" w:rsidRPr="009A5C4F" w:rsidRDefault="00C54F50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C54F50" w:rsidRDefault="00C54F50" w:rsidP="008A785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 w:rsidR="000877C0">
              <w:rPr>
                <w:rFonts w:ascii="Times New Roman" w:hAnsi="Times New Roman" w:cs="Times New Roman"/>
              </w:rPr>
              <w:t>ные уроки по музыке 5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  <w:p w:rsidR="00D22695" w:rsidRPr="007A7432" w:rsidRDefault="00D22695" w:rsidP="008A7852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u w:val="single"/>
                <w:shd w:val="clear" w:color="auto" w:fill="FFFFFF"/>
              </w:rPr>
            </w:pPr>
            <w:r w:rsidRPr="00D22695">
              <w:rPr>
                <w:rFonts w:ascii="Times New Roman" w:hAnsi="Times New Roman" w:cs="Times New Roman"/>
                <w:shd w:val="clear" w:color="auto" w:fill="FFFFFF"/>
              </w:rPr>
              <w:t>Музыкальная энциклопедия. – Электронный ресурс. Режим доступа: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10" w:history="1">
              <w:r w:rsidR="007A7432" w:rsidRPr="007A7432">
                <w:rPr>
                  <w:rStyle w:val="a8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http://dic.academic.ru/contents.nsf/enc_music/</w:t>
              </w:r>
            </w:hyperlink>
          </w:p>
          <w:p w:rsidR="007A7432" w:rsidRPr="007A7432" w:rsidRDefault="007A7432" w:rsidP="008A7852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A74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http://fcior.edu.ru/card/8812/muzykalno-teatralnye-zhanry-operetta-myuzikl.html</w:t>
            </w:r>
          </w:p>
        </w:tc>
      </w:tr>
      <w:tr w:rsidR="00C54F50" w:rsidRPr="009A5C4F" w:rsidTr="00506A7F">
        <w:trPr>
          <w:trHeight w:val="281"/>
        </w:trPr>
        <w:tc>
          <w:tcPr>
            <w:tcW w:w="3085" w:type="dxa"/>
          </w:tcPr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</w:rPr>
              <w:t xml:space="preserve">16.Мир композитора </w:t>
            </w:r>
          </w:p>
        </w:tc>
        <w:tc>
          <w:tcPr>
            <w:tcW w:w="1827" w:type="dxa"/>
          </w:tcPr>
          <w:p w:rsidR="00C54F50" w:rsidRPr="009A5C4F" w:rsidRDefault="00C54F50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C54F50" w:rsidRPr="009A5C4F" w:rsidRDefault="00C54F50" w:rsidP="008A785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 w:rsidR="000877C0">
              <w:rPr>
                <w:rFonts w:ascii="Times New Roman" w:hAnsi="Times New Roman" w:cs="Times New Roman"/>
              </w:rPr>
              <w:t>ные уроки по музыке 5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C54F50" w:rsidRPr="009A5C4F" w:rsidTr="00506A7F">
        <w:trPr>
          <w:trHeight w:val="281"/>
        </w:trPr>
        <w:tc>
          <w:tcPr>
            <w:tcW w:w="3085" w:type="dxa"/>
          </w:tcPr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</w:rPr>
              <w:t>17.Что роднит музыку с изобразительным искусством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7" w:type="dxa"/>
          </w:tcPr>
          <w:p w:rsidR="00C54F50" w:rsidRPr="009A5C4F" w:rsidRDefault="00C54F50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C54F50" w:rsidRPr="00C54F50" w:rsidRDefault="00C54F50" w:rsidP="008A785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 w:rsidR="000877C0">
              <w:rPr>
                <w:rFonts w:ascii="Times New Roman" w:hAnsi="Times New Roman" w:cs="Times New Roman"/>
              </w:rPr>
              <w:t>ные уроки по музыке 5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C54F50" w:rsidRPr="009A5C4F" w:rsidTr="00506A7F">
        <w:trPr>
          <w:trHeight w:val="281"/>
        </w:trPr>
        <w:tc>
          <w:tcPr>
            <w:tcW w:w="3085" w:type="dxa"/>
          </w:tcPr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</w:rPr>
              <w:t>18.Небесное и земное в звуках и красках</w:t>
            </w:r>
          </w:p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</w:rPr>
            </w:pPr>
            <w:r w:rsidRPr="000B4767">
              <w:rPr>
                <w:rFonts w:ascii="Times New Roman" w:hAnsi="Times New Roman" w:cs="Times New Roman"/>
                <w:b/>
              </w:rPr>
              <w:t>«</w:t>
            </w:r>
            <w:r w:rsidRPr="000B4767">
              <w:rPr>
                <w:rFonts w:ascii="Times New Roman" w:hAnsi="Times New Roman" w:cs="Times New Roman"/>
              </w:rPr>
              <w:t xml:space="preserve">Три вечные струны: </w:t>
            </w:r>
            <w:r w:rsidRPr="000B4767">
              <w:rPr>
                <w:rFonts w:ascii="Times New Roman" w:hAnsi="Times New Roman" w:cs="Times New Roman"/>
              </w:rPr>
              <w:lastRenderedPageBreak/>
              <w:t>молитва, песнь, любовь…»</w:t>
            </w:r>
          </w:p>
        </w:tc>
        <w:tc>
          <w:tcPr>
            <w:tcW w:w="1827" w:type="dxa"/>
          </w:tcPr>
          <w:p w:rsidR="00C54F50" w:rsidRPr="009A5C4F" w:rsidRDefault="00C54F50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402" w:type="dxa"/>
          </w:tcPr>
          <w:p w:rsidR="00C54F50" w:rsidRPr="009A5C4F" w:rsidRDefault="00C54F50" w:rsidP="008A785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 w:rsidR="000877C0">
              <w:rPr>
                <w:rFonts w:ascii="Times New Roman" w:hAnsi="Times New Roman" w:cs="Times New Roman"/>
              </w:rPr>
              <w:t>ные уроки по музыке 5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C54F50" w:rsidRPr="009A5C4F" w:rsidTr="00506A7F">
        <w:trPr>
          <w:trHeight w:val="281"/>
        </w:trPr>
        <w:tc>
          <w:tcPr>
            <w:tcW w:w="3085" w:type="dxa"/>
          </w:tcPr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</w:rPr>
              <w:lastRenderedPageBreak/>
              <w:t>19.Звать через прошлое к настоящему</w:t>
            </w:r>
            <w:r w:rsidR="000877C0">
              <w:rPr>
                <w:rFonts w:ascii="Times New Roman" w:hAnsi="Times New Roman" w:cs="Times New Roman"/>
              </w:rPr>
              <w:t>.</w:t>
            </w:r>
            <w:r w:rsidR="00506A7F">
              <w:rPr>
                <w:rFonts w:ascii="Times New Roman" w:hAnsi="Times New Roman" w:cs="Times New Roman"/>
              </w:rPr>
              <w:t xml:space="preserve"> </w:t>
            </w:r>
            <w:r w:rsidR="000877C0">
              <w:rPr>
                <w:rFonts w:ascii="Times New Roman" w:hAnsi="Times New Roman" w:cs="Times New Roman"/>
              </w:rPr>
              <w:t xml:space="preserve">Кантата С.С.Прокофьева </w:t>
            </w:r>
          </w:p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  <w:i/>
              </w:rPr>
            </w:pPr>
            <w:r w:rsidRPr="000B4767">
              <w:rPr>
                <w:rFonts w:ascii="Times New Roman" w:hAnsi="Times New Roman" w:cs="Times New Roman"/>
              </w:rPr>
              <w:t>«Александр Невский». «За отчий дом за русский край».</w:t>
            </w:r>
          </w:p>
        </w:tc>
        <w:tc>
          <w:tcPr>
            <w:tcW w:w="1827" w:type="dxa"/>
          </w:tcPr>
          <w:p w:rsidR="00C54F50" w:rsidRPr="009A5C4F" w:rsidRDefault="00C54F50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C54F50" w:rsidRPr="00C54F50" w:rsidRDefault="00C54F50" w:rsidP="008A785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 w:rsidR="000877C0">
              <w:rPr>
                <w:rFonts w:ascii="Times New Roman" w:hAnsi="Times New Roman" w:cs="Times New Roman"/>
              </w:rPr>
              <w:t>ные уроки по музыке 5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C54F50" w:rsidRPr="009A5C4F" w:rsidTr="00506A7F">
        <w:trPr>
          <w:trHeight w:val="281"/>
        </w:trPr>
        <w:tc>
          <w:tcPr>
            <w:tcW w:w="3085" w:type="dxa"/>
          </w:tcPr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</w:rPr>
              <w:t>20.Звать через прошлое к настоящему</w:t>
            </w:r>
          </w:p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</w:rPr>
              <w:t>«Ледовое побоище». «После побоища».</w:t>
            </w:r>
          </w:p>
        </w:tc>
        <w:tc>
          <w:tcPr>
            <w:tcW w:w="1827" w:type="dxa"/>
          </w:tcPr>
          <w:p w:rsidR="00C54F50" w:rsidRPr="009A5C4F" w:rsidRDefault="00C54F50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C54F50" w:rsidRPr="009A5C4F" w:rsidRDefault="00C54F50" w:rsidP="008A785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Мультимедийные уроки по музыке 5 класс по Программе Сергеевой, Критской.</w:t>
            </w:r>
          </w:p>
        </w:tc>
      </w:tr>
      <w:tr w:rsidR="00C54F50" w:rsidRPr="009A5C4F" w:rsidTr="00506A7F">
        <w:trPr>
          <w:trHeight w:val="281"/>
        </w:trPr>
        <w:tc>
          <w:tcPr>
            <w:tcW w:w="3085" w:type="dxa"/>
          </w:tcPr>
          <w:p w:rsidR="00C54F50" w:rsidRPr="000B4767" w:rsidRDefault="00C54F50" w:rsidP="000877C0">
            <w:pPr>
              <w:shd w:val="clear" w:color="auto" w:fill="FFFFFF"/>
              <w:jc w:val="left"/>
              <w:rPr>
                <w:rFonts w:ascii="Times New Roman" w:hAnsi="Times New Roman" w:cs="Times New Roman"/>
                <w:i/>
              </w:rPr>
            </w:pPr>
            <w:r w:rsidRPr="000B4767">
              <w:rPr>
                <w:rFonts w:ascii="Times New Roman" w:hAnsi="Times New Roman" w:cs="Times New Roman"/>
                <w:spacing w:val="-1"/>
              </w:rPr>
              <w:t>21.Музыкальная живопись и живописная музыка</w:t>
            </w:r>
            <w:r w:rsidR="000877C0">
              <w:rPr>
                <w:rFonts w:ascii="Times New Roman" w:hAnsi="Times New Roman" w:cs="Times New Roman"/>
                <w:spacing w:val="-1"/>
              </w:rPr>
              <w:t xml:space="preserve">. </w:t>
            </w:r>
            <w:r w:rsidRPr="000B4767">
              <w:rPr>
                <w:rFonts w:ascii="Times New Roman" w:hAnsi="Times New Roman" w:cs="Times New Roman"/>
                <w:spacing w:val="-1"/>
              </w:rPr>
              <w:t>«Мои помыслы-краски , мои краски - напевы …»</w:t>
            </w:r>
          </w:p>
        </w:tc>
        <w:tc>
          <w:tcPr>
            <w:tcW w:w="1827" w:type="dxa"/>
          </w:tcPr>
          <w:p w:rsidR="00C54F50" w:rsidRPr="009A5C4F" w:rsidRDefault="00C54F50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C54F50" w:rsidRPr="00C54F50" w:rsidRDefault="00C54F50" w:rsidP="008A785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 w:rsidR="000877C0">
              <w:rPr>
                <w:rFonts w:ascii="Times New Roman" w:hAnsi="Times New Roman" w:cs="Times New Roman"/>
              </w:rPr>
              <w:t>ные уроки по музыке 5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C54F50" w:rsidRPr="009A5C4F" w:rsidTr="00506A7F">
        <w:trPr>
          <w:trHeight w:val="281"/>
        </w:trPr>
        <w:tc>
          <w:tcPr>
            <w:tcW w:w="3085" w:type="dxa"/>
          </w:tcPr>
          <w:p w:rsidR="00C54F50" w:rsidRPr="000B4767" w:rsidRDefault="00C54F50" w:rsidP="000877C0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  <w:spacing w:val="-1"/>
              </w:rPr>
              <w:t>22.Музыкальная живопись и живописная музыка</w:t>
            </w:r>
            <w:r w:rsidR="000877C0">
              <w:rPr>
                <w:rFonts w:ascii="Times New Roman" w:hAnsi="Times New Roman" w:cs="Times New Roman"/>
                <w:spacing w:val="-1"/>
              </w:rPr>
              <w:t xml:space="preserve">. </w:t>
            </w:r>
            <w:r w:rsidRPr="000B4767">
              <w:rPr>
                <w:rFonts w:ascii="Times New Roman" w:hAnsi="Times New Roman" w:cs="Times New Roman"/>
              </w:rPr>
              <w:t>«Фореллен – квинтет»</w:t>
            </w:r>
            <w:r w:rsidR="000877C0">
              <w:rPr>
                <w:rFonts w:ascii="Times New Roman" w:hAnsi="Times New Roman" w:cs="Times New Roman"/>
              </w:rPr>
              <w:t>.</w:t>
            </w:r>
            <w:r w:rsidRPr="000B4767">
              <w:rPr>
                <w:rFonts w:ascii="Times New Roman" w:hAnsi="Times New Roman" w:cs="Times New Roman"/>
              </w:rPr>
              <w:t xml:space="preserve"> Дыхание русской песенности.</w:t>
            </w:r>
          </w:p>
        </w:tc>
        <w:tc>
          <w:tcPr>
            <w:tcW w:w="1827" w:type="dxa"/>
          </w:tcPr>
          <w:p w:rsidR="00C54F50" w:rsidRPr="009A5C4F" w:rsidRDefault="00C54F50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C54F50" w:rsidRPr="009A5C4F" w:rsidRDefault="00C54F50" w:rsidP="008A785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 w:rsidR="000877C0">
              <w:rPr>
                <w:rFonts w:ascii="Times New Roman" w:hAnsi="Times New Roman" w:cs="Times New Roman"/>
              </w:rPr>
              <w:t>ные уроки по музыке 5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C54F50" w:rsidRPr="009A5C4F" w:rsidTr="00506A7F">
        <w:trPr>
          <w:trHeight w:val="281"/>
        </w:trPr>
        <w:tc>
          <w:tcPr>
            <w:tcW w:w="3085" w:type="dxa"/>
          </w:tcPr>
          <w:p w:rsidR="00C54F50" w:rsidRPr="000B4767" w:rsidRDefault="00C54F50" w:rsidP="000877C0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  <w:spacing w:val="-1"/>
              </w:rPr>
              <w:t>23.Колокольность в музыке и изобразитель</w:t>
            </w:r>
            <w:r w:rsidR="000877C0">
              <w:rPr>
                <w:rFonts w:ascii="Times New Roman" w:hAnsi="Times New Roman" w:cs="Times New Roman"/>
                <w:spacing w:val="-1"/>
              </w:rPr>
              <w:t>-</w:t>
            </w:r>
            <w:r w:rsidRPr="000B4767">
              <w:rPr>
                <w:rFonts w:ascii="Times New Roman" w:hAnsi="Times New Roman" w:cs="Times New Roman"/>
                <w:spacing w:val="-1"/>
              </w:rPr>
              <w:t>ном</w:t>
            </w:r>
            <w:r w:rsidRPr="000B4767">
              <w:rPr>
                <w:rFonts w:ascii="Times New Roman" w:hAnsi="Times New Roman" w:cs="Times New Roman"/>
              </w:rPr>
              <w:t xml:space="preserve"> искусстве</w:t>
            </w:r>
            <w:r>
              <w:rPr>
                <w:rFonts w:ascii="Times New Roman" w:hAnsi="Times New Roman" w:cs="Times New Roman"/>
              </w:rPr>
              <w:t>.</w:t>
            </w:r>
            <w:r w:rsidR="000877C0">
              <w:rPr>
                <w:rFonts w:ascii="Times New Roman" w:hAnsi="Times New Roman" w:cs="Times New Roman"/>
              </w:rPr>
              <w:t xml:space="preserve"> </w:t>
            </w:r>
            <w:r w:rsidRPr="000B4767">
              <w:rPr>
                <w:rFonts w:ascii="Times New Roman" w:hAnsi="Times New Roman" w:cs="Times New Roman"/>
              </w:rPr>
              <w:t>«Весть святого торжества».</w:t>
            </w:r>
          </w:p>
        </w:tc>
        <w:tc>
          <w:tcPr>
            <w:tcW w:w="1827" w:type="dxa"/>
          </w:tcPr>
          <w:p w:rsidR="00C54F50" w:rsidRPr="009A5C4F" w:rsidRDefault="00C54F50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C54F50" w:rsidRPr="00C54F50" w:rsidRDefault="00C54F50" w:rsidP="008A785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Мультимедийные уроки по музыке 5 кл</w:t>
            </w:r>
            <w:r w:rsidR="000877C0">
              <w:rPr>
                <w:rFonts w:ascii="Times New Roman" w:hAnsi="Times New Roman" w:cs="Times New Roman"/>
              </w:rPr>
              <w:t>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C54F50" w:rsidRPr="009A5C4F" w:rsidTr="00506A7F">
        <w:trPr>
          <w:trHeight w:val="281"/>
        </w:trPr>
        <w:tc>
          <w:tcPr>
            <w:tcW w:w="3085" w:type="dxa"/>
          </w:tcPr>
          <w:p w:rsidR="00C54F50" w:rsidRPr="000B4767" w:rsidRDefault="00C54F50" w:rsidP="000877C0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</w:rPr>
              <w:t>24.Портрет в музыке и изобразительном искусстве</w:t>
            </w:r>
            <w:r w:rsidR="000877C0">
              <w:rPr>
                <w:rFonts w:ascii="Times New Roman" w:hAnsi="Times New Roman" w:cs="Times New Roman"/>
              </w:rPr>
              <w:t xml:space="preserve">. </w:t>
            </w:r>
            <w:r w:rsidRPr="000B4767">
              <w:rPr>
                <w:rFonts w:ascii="Times New Roman" w:hAnsi="Times New Roman" w:cs="Times New Roman"/>
              </w:rPr>
              <w:t>«Звуки скрипки так дивно звучали…»</w:t>
            </w:r>
          </w:p>
        </w:tc>
        <w:tc>
          <w:tcPr>
            <w:tcW w:w="1827" w:type="dxa"/>
          </w:tcPr>
          <w:p w:rsidR="00C54F50" w:rsidRPr="009A5C4F" w:rsidRDefault="00C54F50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C54F50" w:rsidRPr="009A5C4F" w:rsidRDefault="00C54F50" w:rsidP="008A785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 w:rsidR="000877C0">
              <w:rPr>
                <w:rFonts w:ascii="Times New Roman" w:hAnsi="Times New Roman" w:cs="Times New Roman"/>
              </w:rPr>
              <w:t>ные уроки по музыке 5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C54F50" w:rsidRPr="009A5C4F" w:rsidTr="00506A7F">
        <w:trPr>
          <w:trHeight w:val="281"/>
        </w:trPr>
        <w:tc>
          <w:tcPr>
            <w:tcW w:w="3085" w:type="dxa"/>
          </w:tcPr>
          <w:p w:rsidR="00C54F50" w:rsidRPr="000B4767" w:rsidRDefault="00C54F50" w:rsidP="00AE073C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  <w:spacing w:val="-1"/>
              </w:rPr>
              <w:t>25.Волшебная палочка дирижера.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Дирижёры мира.</w:t>
            </w:r>
            <w:r w:rsidRPr="000B4767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1827" w:type="dxa"/>
          </w:tcPr>
          <w:p w:rsidR="00C54F50" w:rsidRPr="009A5C4F" w:rsidRDefault="00C54F50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C54F50" w:rsidRDefault="00C54F50" w:rsidP="008A785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 w:rsidR="000877C0">
              <w:rPr>
                <w:rFonts w:ascii="Times New Roman" w:hAnsi="Times New Roman" w:cs="Times New Roman"/>
              </w:rPr>
              <w:t>ные уроки по музыке 5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  <w:p w:rsidR="00D22695" w:rsidRPr="00C54F50" w:rsidRDefault="00D22695" w:rsidP="008A785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22695">
              <w:rPr>
                <w:rFonts w:ascii="Times New Roman" w:hAnsi="Times New Roman" w:cs="Times New Roman"/>
                <w:shd w:val="clear" w:color="auto" w:fill="FFFFFF"/>
              </w:rPr>
              <w:t>Музыкальная энциклопедия. – Электронный ресурс. Режим доступа: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22695">
              <w:rPr>
                <w:rFonts w:ascii="Times New Roman" w:hAnsi="Times New Roman" w:cs="Times New Roman"/>
                <w:u w:val="single"/>
                <w:shd w:val="clear" w:color="auto" w:fill="FFFFFF"/>
              </w:rPr>
              <w:t>http://dic.academic.ru/contents.nsf/enc_music/</w:t>
            </w:r>
          </w:p>
        </w:tc>
      </w:tr>
      <w:tr w:rsidR="00C54F50" w:rsidRPr="009A5C4F" w:rsidTr="00506A7F">
        <w:trPr>
          <w:trHeight w:val="698"/>
        </w:trPr>
        <w:tc>
          <w:tcPr>
            <w:tcW w:w="3085" w:type="dxa"/>
          </w:tcPr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  <w:i/>
              </w:rPr>
            </w:pPr>
            <w:r w:rsidRPr="000B4767">
              <w:rPr>
                <w:rFonts w:ascii="Times New Roman" w:hAnsi="Times New Roman" w:cs="Times New Roman"/>
                <w:spacing w:val="-1"/>
              </w:rPr>
              <w:t>26.Образы борьбы</w:t>
            </w:r>
            <w:r w:rsidRPr="000B4767">
              <w:rPr>
                <w:rFonts w:ascii="Times New Roman" w:hAnsi="Times New Roman" w:cs="Times New Roman"/>
                <w:i/>
              </w:rPr>
              <w:t xml:space="preserve"> </w:t>
            </w:r>
            <w:r w:rsidRPr="000B4767">
              <w:rPr>
                <w:rFonts w:ascii="Times New Roman" w:hAnsi="Times New Roman" w:cs="Times New Roman"/>
              </w:rPr>
              <w:t xml:space="preserve"> и победы в искусстве.        </w:t>
            </w:r>
          </w:p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C54F50" w:rsidRPr="009A5C4F" w:rsidRDefault="00C54F50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C54F50" w:rsidRPr="009A5C4F" w:rsidRDefault="00C54F50" w:rsidP="008A785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 w:rsidR="000877C0">
              <w:rPr>
                <w:rFonts w:ascii="Times New Roman" w:hAnsi="Times New Roman" w:cs="Times New Roman"/>
              </w:rPr>
              <w:t>ные уроки по музыке 5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C54F50" w:rsidRPr="009A5C4F" w:rsidTr="00506A7F">
        <w:trPr>
          <w:trHeight w:val="281"/>
        </w:trPr>
        <w:tc>
          <w:tcPr>
            <w:tcW w:w="3085" w:type="dxa"/>
          </w:tcPr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</w:rPr>
              <w:t xml:space="preserve">27.Застывшая музыка </w:t>
            </w:r>
          </w:p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C54F50" w:rsidRPr="009A5C4F" w:rsidRDefault="00C54F50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C54F50" w:rsidRPr="00C54F50" w:rsidRDefault="00C54F50" w:rsidP="008A785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 w:rsidR="000877C0">
              <w:rPr>
                <w:rFonts w:ascii="Times New Roman" w:hAnsi="Times New Roman" w:cs="Times New Roman"/>
              </w:rPr>
              <w:t>ные уроки по музыке 5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C54F50" w:rsidRPr="009A5C4F" w:rsidTr="00506A7F">
        <w:trPr>
          <w:trHeight w:val="281"/>
        </w:trPr>
        <w:tc>
          <w:tcPr>
            <w:tcW w:w="3085" w:type="dxa"/>
          </w:tcPr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</w:rPr>
              <w:t>28.Полифония в музыке и живописи</w:t>
            </w:r>
            <w:r w:rsidR="00E67A81">
              <w:rPr>
                <w:rFonts w:ascii="Times New Roman" w:hAnsi="Times New Roman" w:cs="Times New Roman"/>
              </w:rPr>
              <w:t>.</w:t>
            </w:r>
            <w:r w:rsidRPr="000B476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27" w:type="dxa"/>
          </w:tcPr>
          <w:p w:rsidR="00C54F50" w:rsidRPr="009A5C4F" w:rsidRDefault="00C54F50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C54F50" w:rsidRPr="009A5C4F" w:rsidRDefault="00C54F50" w:rsidP="008A785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Мультимедийные уроки по музыке 5 класс п</w:t>
            </w:r>
            <w:r w:rsidR="000877C0">
              <w:rPr>
                <w:rFonts w:ascii="Times New Roman" w:hAnsi="Times New Roman" w:cs="Times New Roman"/>
              </w:rPr>
              <w:t>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C54F50" w:rsidRPr="009A5C4F" w:rsidTr="00506A7F">
        <w:trPr>
          <w:trHeight w:val="281"/>
        </w:trPr>
        <w:tc>
          <w:tcPr>
            <w:tcW w:w="3085" w:type="dxa"/>
          </w:tcPr>
          <w:p w:rsidR="00C54F50" w:rsidRPr="000B4767" w:rsidRDefault="00C54F50" w:rsidP="00AE073C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</w:rPr>
              <w:t>29.Музыка на мольберте</w:t>
            </w:r>
            <w:r>
              <w:rPr>
                <w:rFonts w:ascii="Times New Roman" w:hAnsi="Times New Roman" w:cs="Times New Roman"/>
              </w:rPr>
              <w:t>. Творчество М.Чюрлёниса.</w:t>
            </w:r>
          </w:p>
        </w:tc>
        <w:tc>
          <w:tcPr>
            <w:tcW w:w="1827" w:type="dxa"/>
          </w:tcPr>
          <w:p w:rsidR="00C54F50" w:rsidRPr="009A5C4F" w:rsidRDefault="00C54F50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C54F50" w:rsidRPr="00C54F50" w:rsidRDefault="00C54F50" w:rsidP="008A785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 w:rsidR="000877C0">
              <w:rPr>
                <w:rFonts w:ascii="Times New Roman" w:hAnsi="Times New Roman" w:cs="Times New Roman"/>
              </w:rPr>
              <w:t>ные уроки по музыке 5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C54F50" w:rsidRPr="009A5C4F" w:rsidTr="00506A7F">
        <w:trPr>
          <w:trHeight w:val="281"/>
        </w:trPr>
        <w:tc>
          <w:tcPr>
            <w:tcW w:w="3085" w:type="dxa"/>
          </w:tcPr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</w:rPr>
              <w:t>30.Импрессионизм в музыке и живописи</w:t>
            </w:r>
            <w:r>
              <w:rPr>
                <w:rFonts w:ascii="Times New Roman" w:hAnsi="Times New Roman" w:cs="Times New Roman"/>
              </w:rPr>
              <w:t>.</w:t>
            </w:r>
            <w:r w:rsidRPr="000B47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7" w:type="dxa"/>
          </w:tcPr>
          <w:p w:rsidR="00C54F50" w:rsidRPr="009A5C4F" w:rsidRDefault="00C54F50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C54F50" w:rsidRPr="009A5C4F" w:rsidRDefault="00C54F50" w:rsidP="008A785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 w:rsidR="000877C0">
              <w:rPr>
                <w:rFonts w:ascii="Times New Roman" w:hAnsi="Times New Roman" w:cs="Times New Roman"/>
              </w:rPr>
              <w:t>ные уроки по музыке 5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C54F50" w:rsidRPr="009A5C4F" w:rsidTr="00506A7F">
        <w:trPr>
          <w:trHeight w:val="281"/>
        </w:trPr>
        <w:tc>
          <w:tcPr>
            <w:tcW w:w="3085" w:type="dxa"/>
          </w:tcPr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</w:rPr>
              <w:t xml:space="preserve">31.О подвигах, о доблести, о славе... </w:t>
            </w:r>
          </w:p>
        </w:tc>
        <w:tc>
          <w:tcPr>
            <w:tcW w:w="1827" w:type="dxa"/>
          </w:tcPr>
          <w:p w:rsidR="00C54F50" w:rsidRPr="009A5C4F" w:rsidRDefault="00C54F50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C54F50" w:rsidRPr="00C54F50" w:rsidRDefault="00C54F50" w:rsidP="008A785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 w:rsidR="000877C0">
              <w:rPr>
                <w:rFonts w:ascii="Times New Roman" w:hAnsi="Times New Roman" w:cs="Times New Roman"/>
              </w:rPr>
              <w:t>ные уроки по музыке 5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C54F50" w:rsidRPr="009A5C4F" w:rsidTr="00506A7F">
        <w:trPr>
          <w:trHeight w:val="281"/>
        </w:trPr>
        <w:tc>
          <w:tcPr>
            <w:tcW w:w="3085" w:type="dxa"/>
          </w:tcPr>
          <w:p w:rsidR="00C54F50" w:rsidRPr="000B4767" w:rsidRDefault="00C54F50" w:rsidP="00AE073C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</w:rPr>
              <w:t>32.В каждой мимолет</w:t>
            </w:r>
            <w:r w:rsidR="000877C0">
              <w:rPr>
                <w:rFonts w:ascii="Times New Roman" w:hAnsi="Times New Roman" w:cs="Times New Roman"/>
              </w:rPr>
              <w:t>-</w:t>
            </w:r>
            <w:r w:rsidRPr="000B4767">
              <w:rPr>
                <w:rFonts w:ascii="Times New Roman" w:hAnsi="Times New Roman" w:cs="Times New Roman"/>
              </w:rPr>
              <w:t xml:space="preserve">ности вижу я миры... </w:t>
            </w:r>
          </w:p>
        </w:tc>
        <w:tc>
          <w:tcPr>
            <w:tcW w:w="1827" w:type="dxa"/>
          </w:tcPr>
          <w:p w:rsidR="00C54F50" w:rsidRPr="009A5C4F" w:rsidRDefault="00C54F50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C54F50" w:rsidRPr="009A5C4F" w:rsidRDefault="00C54F50" w:rsidP="008A785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 w:rsidR="000877C0">
              <w:rPr>
                <w:rFonts w:ascii="Times New Roman" w:hAnsi="Times New Roman" w:cs="Times New Roman"/>
              </w:rPr>
              <w:t>ные уроки по музыке 5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C54F50" w:rsidRPr="009A5C4F" w:rsidTr="00506A7F">
        <w:trPr>
          <w:trHeight w:val="281"/>
        </w:trPr>
        <w:tc>
          <w:tcPr>
            <w:tcW w:w="3085" w:type="dxa"/>
          </w:tcPr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</w:rPr>
              <w:t xml:space="preserve">33.Мир композитора. </w:t>
            </w:r>
          </w:p>
        </w:tc>
        <w:tc>
          <w:tcPr>
            <w:tcW w:w="1827" w:type="dxa"/>
          </w:tcPr>
          <w:p w:rsidR="00C54F50" w:rsidRPr="009A5C4F" w:rsidRDefault="00C54F50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0877C0" w:rsidRDefault="00C54F50" w:rsidP="000877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 xml:space="preserve">Мультимедийные уроки по музыке 5 класс по </w:t>
            </w:r>
            <w:r w:rsidRPr="00C54F50">
              <w:rPr>
                <w:rFonts w:ascii="Times New Roman" w:hAnsi="Times New Roman" w:cs="Times New Roman"/>
              </w:rPr>
              <w:lastRenderedPageBreak/>
              <w:t>Программе Сергеевой, Критской.</w:t>
            </w:r>
          </w:p>
          <w:p w:rsidR="00D22695" w:rsidRPr="009A5C4F" w:rsidRDefault="00D22695" w:rsidP="000877C0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22695">
              <w:rPr>
                <w:rFonts w:ascii="Times New Roman" w:eastAsia="Times New Roman" w:hAnsi="Times New Roman" w:cs="Times New Roman"/>
                <w:lang w:bidi="ar-SA"/>
              </w:rPr>
              <w:t>Классическая музыка. – Электронный ресурс. Режим доступа:</w:t>
            </w:r>
            <w:r w:rsidR="000877C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D22695">
              <w:rPr>
                <w:rFonts w:ascii="Times New Roman" w:eastAsia="Times New Roman" w:hAnsi="Times New Roman" w:cs="Times New Roman"/>
                <w:u w:val="single"/>
                <w:lang w:bidi="ar-SA"/>
              </w:rPr>
              <w:t>http://classic.chubrik.ru/</w:t>
            </w:r>
          </w:p>
        </w:tc>
      </w:tr>
      <w:tr w:rsidR="00C54F50" w:rsidRPr="009A5C4F" w:rsidTr="00506A7F">
        <w:trPr>
          <w:trHeight w:val="281"/>
        </w:trPr>
        <w:tc>
          <w:tcPr>
            <w:tcW w:w="3085" w:type="dxa"/>
          </w:tcPr>
          <w:p w:rsidR="00C54F50" w:rsidRPr="000B4767" w:rsidRDefault="00C54F50" w:rsidP="000B4767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B4767">
              <w:rPr>
                <w:rFonts w:ascii="Times New Roman" w:hAnsi="Times New Roman" w:cs="Times New Roman"/>
              </w:rPr>
              <w:lastRenderedPageBreak/>
              <w:t xml:space="preserve"> 34.С веком наравне</w:t>
            </w:r>
          </w:p>
        </w:tc>
        <w:tc>
          <w:tcPr>
            <w:tcW w:w="1827" w:type="dxa"/>
          </w:tcPr>
          <w:p w:rsidR="00C54F50" w:rsidRPr="009A5C4F" w:rsidRDefault="00C54F50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C54F50" w:rsidRPr="009A5C4F" w:rsidRDefault="000877C0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5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</w:t>
            </w:r>
          </w:p>
        </w:tc>
      </w:tr>
    </w:tbl>
    <w:p w:rsidR="00AE073C" w:rsidRDefault="00AE073C" w:rsidP="00AE073C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E073C" w:rsidRDefault="00AE073C" w:rsidP="00AE073C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E073C" w:rsidRDefault="00AE073C" w:rsidP="00AE073C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0B4767">
        <w:rPr>
          <w:rFonts w:ascii="Times New Roman" w:hAnsi="Times New Roman" w:cs="Times New Roman"/>
          <w:b/>
        </w:rPr>
        <w:t xml:space="preserve"> класс</w:t>
      </w:r>
    </w:p>
    <w:p w:rsidR="00AE073C" w:rsidRPr="000B4767" w:rsidRDefault="00AE073C" w:rsidP="00AE073C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0314" w:type="dxa"/>
        <w:tblLook w:val="04A0" w:firstRow="1" w:lastRow="0" w:firstColumn="1" w:lastColumn="0" w:noHBand="0" w:noVBand="1"/>
      </w:tblPr>
      <w:tblGrid>
        <w:gridCol w:w="2864"/>
        <w:gridCol w:w="2048"/>
        <w:gridCol w:w="5402"/>
      </w:tblGrid>
      <w:tr w:rsidR="00AE073C" w:rsidRPr="009A5C4F" w:rsidTr="00506A7F">
        <w:trPr>
          <w:trHeight w:val="281"/>
        </w:trPr>
        <w:tc>
          <w:tcPr>
            <w:tcW w:w="2864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5C4F">
              <w:rPr>
                <w:rFonts w:ascii="Times New Roman" w:hAnsi="Times New Roman" w:cs="Times New Roman"/>
                <w:b/>
                <w:color w:val="auto"/>
              </w:rPr>
              <w:t>Тема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5C4F">
              <w:rPr>
                <w:rFonts w:ascii="Times New Roman" w:hAnsi="Times New Roman" w:cs="Times New Roman"/>
                <w:b/>
                <w:color w:val="auto"/>
              </w:rPr>
              <w:t xml:space="preserve">Количество часов </w:t>
            </w:r>
          </w:p>
        </w:tc>
        <w:tc>
          <w:tcPr>
            <w:tcW w:w="5402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5C4F">
              <w:rPr>
                <w:rFonts w:ascii="Times New Roman" w:hAnsi="Times New Roman" w:cs="Times New Roman"/>
                <w:b/>
                <w:color w:val="auto"/>
              </w:rPr>
              <w:t>Электронные цифровые образовательные ресурсы</w:t>
            </w:r>
          </w:p>
        </w:tc>
      </w:tr>
      <w:tr w:rsidR="00AE073C" w:rsidRPr="009A5C4F" w:rsidTr="00506A7F">
        <w:trPr>
          <w:trHeight w:val="281"/>
        </w:trPr>
        <w:tc>
          <w:tcPr>
            <w:tcW w:w="2864" w:type="dxa"/>
          </w:tcPr>
          <w:p w:rsidR="00AE073C" w:rsidRPr="00AE073C" w:rsidRDefault="00AE073C" w:rsidP="005325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E073C">
              <w:rPr>
                <w:rFonts w:ascii="Times New Roman" w:hAnsi="Times New Roman" w:cs="Times New Roman"/>
              </w:rPr>
              <w:t>Удивительный мир музыкальных образов.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AE073C" w:rsidRPr="009A5C4F" w:rsidRDefault="00E67A81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6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AE073C" w:rsidRPr="009A5C4F" w:rsidTr="00506A7F">
        <w:trPr>
          <w:trHeight w:val="827"/>
        </w:trPr>
        <w:tc>
          <w:tcPr>
            <w:tcW w:w="2864" w:type="dxa"/>
          </w:tcPr>
          <w:p w:rsidR="00AE073C" w:rsidRPr="00AE073C" w:rsidRDefault="00AE073C" w:rsidP="005325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E073C">
              <w:rPr>
                <w:rFonts w:ascii="Times New Roman" w:hAnsi="Times New Roman" w:cs="Times New Roman"/>
              </w:rPr>
              <w:t>Образы романсов и песен русских компо</w:t>
            </w:r>
            <w:r w:rsidR="00E67A81">
              <w:rPr>
                <w:rFonts w:ascii="Times New Roman" w:hAnsi="Times New Roman" w:cs="Times New Roman"/>
              </w:rPr>
              <w:t>-</w:t>
            </w:r>
            <w:r w:rsidRPr="00AE073C">
              <w:rPr>
                <w:rFonts w:ascii="Times New Roman" w:hAnsi="Times New Roman" w:cs="Times New Roman"/>
              </w:rPr>
              <w:t>зиторов. Старинный русский романс. Песня-романс. Мир чарующих образов.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AE073C" w:rsidRPr="002954C2" w:rsidRDefault="00C54F50" w:rsidP="00C54F50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54F50">
              <w:rPr>
                <w:rFonts w:ascii="Times New Roman" w:hAnsi="Times New Roman" w:cs="Times New Roman"/>
              </w:rPr>
              <w:t xml:space="preserve">- http://www.musik.edu.ru - http://www.vikirdf.ru - http://www.rusedu.ru - </w:t>
            </w:r>
            <w:hyperlink r:id="rId11" w:history="1">
              <w:r w:rsidR="008824D2" w:rsidRPr="002954C2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http://pedprospekt.ru</w:t>
              </w:r>
            </w:hyperlink>
          </w:p>
          <w:p w:rsidR="008824D2" w:rsidRDefault="00336A51" w:rsidP="00C54F50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2" w:history="1">
              <w:r w:rsidR="002954C2" w:rsidRPr="002954C2">
                <w:rPr>
                  <w:rStyle w:val="a8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http://fcior.edu.ru/card/5368/vokalnaya-muzyka-romans.html</w:t>
              </w:r>
            </w:hyperlink>
          </w:p>
          <w:p w:rsidR="002954C2" w:rsidRPr="002954C2" w:rsidRDefault="002954C2" w:rsidP="00C54F50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54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http://fcior.edu.ru/card/10455/russkiy-romans-xix-veka.html</w:t>
            </w:r>
          </w:p>
        </w:tc>
      </w:tr>
      <w:tr w:rsidR="00AE073C" w:rsidRPr="009A5C4F" w:rsidTr="00506A7F">
        <w:trPr>
          <w:trHeight w:val="281"/>
        </w:trPr>
        <w:tc>
          <w:tcPr>
            <w:tcW w:w="2864" w:type="dxa"/>
          </w:tcPr>
          <w:p w:rsidR="00AE073C" w:rsidRPr="00AE073C" w:rsidRDefault="00AE073C" w:rsidP="005325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AE073C">
              <w:rPr>
                <w:rFonts w:ascii="Times New Roman" w:hAnsi="Times New Roman" w:cs="Times New Roman"/>
              </w:rPr>
              <w:t>Портрет в музыке и живописи. Два музы</w:t>
            </w:r>
            <w:r w:rsidR="00E67A81">
              <w:rPr>
                <w:rFonts w:ascii="Times New Roman" w:hAnsi="Times New Roman" w:cs="Times New Roman"/>
              </w:rPr>
              <w:t>-</w:t>
            </w:r>
            <w:r w:rsidRPr="00AE073C">
              <w:rPr>
                <w:rFonts w:ascii="Times New Roman" w:hAnsi="Times New Roman" w:cs="Times New Roman"/>
              </w:rPr>
              <w:t>кальных посвящения.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AE073C" w:rsidRPr="009A5C4F" w:rsidRDefault="00E67A81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6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AE073C" w:rsidRPr="009A5C4F" w:rsidTr="00506A7F">
        <w:trPr>
          <w:trHeight w:val="281"/>
        </w:trPr>
        <w:tc>
          <w:tcPr>
            <w:tcW w:w="2864" w:type="dxa"/>
          </w:tcPr>
          <w:p w:rsidR="00AE073C" w:rsidRPr="00AE073C" w:rsidRDefault="00AE073C" w:rsidP="005325B0">
            <w:pPr>
              <w:jc w:val="left"/>
              <w:rPr>
                <w:rFonts w:ascii="Times New Roman" w:hAnsi="Times New Roman" w:cs="Times New Roman"/>
              </w:rPr>
            </w:pPr>
            <w:r w:rsidRPr="00AE07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4.</w:t>
            </w:r>
            <w:r w:rsidRPr="00AE073C">
              <w:rPr>
                <w:rFonts w:ascii="Times New Roman" w:hAnsi="Times New Roman" w:cs="Times New Roman"/>
              </w:rPr>
              <w:t>«Уноси моё сердце в звенящую даль…» Лирические образы романсов С.Рахманинова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AE073C" w:rsidRPr="00E67A81" w:rsidRDefault="00336A51" w:rsidP="008D4F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3" w:history="1">
              <w:r w:rsidR="00E67A81" w:rsidRPr="00E67A81">
                <w:rPr>
                  <w:rStyle w:val="a8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http://fcior.edu.ru/card/13650/tvorchestvo-sergeya-vasilevicha-rahmaninova.html</w:t>
              </w:r>
            </w:hyperlink>
          </w:p>
          <w:p w:rsidR="00E67A81" w:rsidRPr="005C5F3B" w:rsidRDefault="00E67A81" w:rsidP="008D4F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6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AE073C" w:rsidRPr="009A5C4F" w:rsidTr="00506A7F">
        <w:trPr>
          <w:trHeight w:val="1046"/>
        </w:trPr>
        <w:tc>
          <w:tcPr>
            <w:tcW w:w="2864" w:type="dxa"/>
          </w:tcPr>
          <w:p w:rsidR="00AE073C" w:rsidRPr="00AE073C" w:rsidRDefault="00AE073C" w:rsidP="005325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AE073C">
              <w:rPr>
                <w:rFonts w:ascii="Times New Roman" w:hAnsi="Times New Roman" w:cs="Times New Roman"/>
              </w:rPr>
              <w:t>Музыкальный образ и мастерство исполнителя.</w:t>
            </w:r>
            <w:r w:rsidR="005325B0">
              <w:rPr>
                <w:rFonts w:ascii="Times New Roman" w:hAnsi="Times New Roman" w:cs="Times New Roman"/>
              </w:rPr>
              <w:t xml:space="preserve"> Творчество Ф.И.Шаляпина.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AE073C" w:rsidRPr="009A5C4F" w:rsidRDefault="00C54F50" w:rsidP="00C54F50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- http://www.musik.edu.ru - http://www.vikirdf.ru - http://www.rusedu.ru - http://pedprospekt.ru</w:t>
            </w:r>
          </w:p>
        </w:tc>
      </w:tr>
      <w:tr w:rsidR="00AE073C" w:rsidRPr="009A5C4F" w:rsidTr="00506A7F">
        <w:trPr>
          <w:trHeight w:val="281"/>
        </w:trPr>
        <w:tc>
          <w:tcPr>
            <w:tcW w:w="2864" w:type="dxa"/>
          </w:tcPr>
          <w:p w:rsidR="00AE073C" w:rsidRPr="00AE073C" w:rsidRDefault="00AE073C" w:rsidP="005325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AE073C">
              <w:rPr>
                <w:rFonts w:ascii="Times New Roman" w:hAnsi="Times New Roman" w:cs="Times New Roman"/>
              </w:rPr>
              <w:t>Обряды и обычаи в фольклоре и в творчестве композиторов.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AE073C" w:rsidRPr="009A5C4F" w:rsidRDefault="00E67A81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6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AE073C" w:rsidRPr="009A5C4F" w:rsidTr="00506A7F">
        <w:trPr>
          <w:trHeight w:val="281"/>
        </w:trPr>
        <w:tc>
          <w:tcPr>
            <w:tcW w:w="2864" w:type="dxa"/>
          </w:tcPr>
          <w:p w:rsidR="00AE073C" w:rsidRPr="00AE073C" w:rsidRDefault="00AE073C" w:rsidP="005325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AE073C">
              <w:rPr>
                <w:rFonts w:ascii="Times New Roman" w:hAnsi="Times New Roman" w:cs="Times New Roman"/>
              </w:rPr>
              <w:t>Образы песен зару</w:t>
            </w:r>
            <w:r w:rsidR="00506A7F">
              <w:rPr>
                <w:rFonts w:ascii="Times New Roman" w:hAnsi="Times New Roman" w:cs="Times New Roman"/>
              </w:rPr>
              <w:t>-</w:t>
            </w:r>
            <w:r w:rsidRPr="00AE073C">
              <w:rPr>
                <w:rFonts w:ascii="Times New Roman" w:hAnsi="Times New Roman" w:cs="Times New Roman"/>
              </w:rPr>
              <w:t>бежных композиторов</w:t>
            </w:r>
            <w:r w:rsidR="005325B0">
              <w:rPr>
                <w:rFonts w:ascii="Times New Roman" w:hAnsi="Times New Roman" w:cs="Times New Roman"/>
              </w:rPr>
              <w:t>.</w:t>
            </w:r>
            <w:r w:rsidRPr="00AE073C">
              <w:rPr>
                <w:rFonts w:ascii="Times New Roman" w:hAnsi="Times New Roman" w:cs="Times New Roman"/>
              </w:rPr>
              <w:t xml:space="preserve"> Искусство прекрасного пения. 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AE073C" w:rsidRPr="009A5C4F" w:rsidRDefault="00E67A81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6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AE073C" w:rsidRPr="009A5C4F" w:rsidTr="00506A7F">
        <w:trPr>
          <w:trHeight w:val="281"/>
        </w:trPr>
        <w:tc>
          <w:tcPr>
            <w:tcW w:w="2864" w:type="dxa"/>
          </w:tcPr>
          <w:p w:rsidR="00AE073C" w:rsidRPr="00AE073C" w:rsidRDefault="00AE073C" w:rsidP="005325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AE073C">
              <w:rPr>
                <w:rFonts w:ascii="Times New Roman" w:hAnsi="Times New Roman" w:cs="Times New Roman"/>
              </w:rPr>
              <w:t xml:space="preserve">Старинный песни мир. Баллада </w:t>
            </w:r>
            <w:r w:rsidR="005325B0">
              <w:rPr>
                <w:rFonts w:ascii="Times New Roman" w:hAnsi="Times New Roman" w:cs="Times New Roman"/>
              </w:rPr>
              <w:t xml:space="preserve">Ф.Шуберта </w:t>
            </w:r>
            <w:r w:rsidRPr="00AE073C">
              <w:rPr>
                <w:rFonts w:ascii="Times New Roman" w:hAnsi="Times New Roman" w:cs="Times New Roman"/>
              </w:rPr>
              <w:t>«Лесной царь».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AE073C" w:rsidRPr="00E67A81" w:rsidRDefault="00C54F50" w:rsidP="00C54F50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54F50">
              <w:rPr>
                <w:rFonts w:ascii="Times New Roman" w:hAnsi="Times New Roman" w:cs="Times New Roman"/>
              </w:rPr>
              <w:t xml:space="preserve">- http://www.musik.edu.ru - http://www.vikirdf.ru - http://www.rusedu.ru - </w:t>
            </w:r>
            <w:hyperlink r:id="rId14" w:history="1">
              <w:r w:rsidR="005C5F3B" w:rsidRPr="00E67A81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http://pedprospekt.ru</w:t>
              </w:r>
            </w:hyperlink>
          </w:p>
          <w:p w:rsidR="005C5F3B" w:rsidRPr="005C5F3B" w:rsidRDefault="005C5F3B" w:rsidP="00C54F50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C5F3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http://fcior.edu.ru/card/6130/tvorchestvo-franca-shuberta.html</w:t>
            </w:r>
          </w:p>
        </w:tc>
      </w:tr>
      <w:tr w:rsidR="00AE073C" w:rsidRPr="009A5C4F" w:rsidTr="00506A7F">
        <w:trPr>
          <w:trHeight w:val="281"/>
        </w:trPr>
        <w:tc>
          <w:tcPr>
            <w:tcW w:w="2864" w:type="dxa"/>
          </w:tcPr>
          <w:p w:rsidR="00AE073C" w:rsidRPr="00AE073C" w:rsidRDefault="00AE073C" w:rsidP="005325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AE073C">
              <w:rPr>
                <w:rFonts w:ascii="Times New Roman" w:hAnsi="Times New Roman" w:cs="Times New Roman"/>
              </w:rPr>
              <w:t>Обобщающий урок. Творческая работа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73C" w:rsidRPr="009A5C4F" w:rsidTr="00506A7F">
        <w:trPr>
          <w:trHeight w:val="281"/>
        </w:trPr>
        <w:tc>
          <w:tcPr>
            <w:tcW w:w="2864" w:type="dxa"/>
          </w:tcPr>
          <w:p w:rsidR="00AE073C" w:rsidRPr="00AE073C" w:rsidRDefault="00AE073C" w:rsidP="005325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AE073C">
              <w:rPr>
                <w:rFonts w:ascii="Times New Roman" w:hAnsi="Times New Roman" w:cs="Times New Roman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AE073C" w:rsidRDefault="00D22695" w:rsidP="00D22695">
            <w:pPr>
              <w:spacing w:line="240" w:lineRule="auto"/>
              <w:jc w:val="left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D22695">
              <w:rPr>
                <w:rFonts w:ascii="Times New Roman" w:hAnsi="Times New Roman" w:cs="Times New Roman"/>
                <w:shd w:val="clear" w:color="auto" w:fill="FFFFFF"/>
              </w:rPr>
              <w:t>Музыкальная энциклопедия. – Электронный ресурс. Режим доступа: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15" w:history="1">
              <w:r w:rsidR="008824D2" w:rsidRPr="00E67A81">
                <w:rPr>
                  <w:rStyle w:val="a8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http://dic.academic.ru/contents.nsf/enc_music/</w:t>
              </w:r>
            </w:hyperlink>
          </w:p>
          <w:p w:rsidR="008824D2" w:rsidRPr="008824D2" w:rsidRDefault="008824D2" w:rsidP="00D2269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824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http://fcior.edu.ru/card/8891/duhovnaya-muzyka-russkih-kompozitorov-horovoy-koncert-vsenoshchnaya-liturgiya.html</w:t>
            </w:r>
          </w:p>
        </w:tc>
      </w:tr>
      <w:tr w:rsidR="00AE073C" w:rsidRPr="009A5C4F" w:rsidTr="00506A7F">
        <w:trPr>
          <w:trHeight w:val="281"/>
        </w:trPr>
        <w:tc>
          <w:tcPr>
            <w:tcW w:w="2864" w:type="dxa"/>
          </w:tcPr>
          <w:p w:rsidR="00AE073C" w:rsidRPr="00AE073C" w:rsidRDefault="00AE073C" w:rsidP="005325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5325B0" w:rsidRPr="00050A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325B0" w:rsidRPr="005325B0">
              <w:rPr>
                <w:rFonts w:ascii="Times New Roman" w:eastAsia="Times New Roman" w:hAnsi="Times New Roman" w:cs="Times New Roman"/>
              </w:rPr>
              <w:t>В.Г.Кикта</w:t>
            </w:r>
            <w:r w:rsidR="005325B0" w:rsidRPr="00050A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073C">
              <w:rPr>
                <w:rFonts w:ascii="Times New Roman" w:hAnsi="Times New Roman" w:cs="Times New Roman"/>
              </w:rPr>
              <w:t xml:space="preserve">«Фрески Софии Киевской». </w:t>
            </w:r>
            <w:r w:rsidRPr="00AE073C">
              <w:rPr>
                <w:rFonts w:ascii="Times New Roman" w:hAnsi="Times New Roman" w:cs="Times New Roman"/>
              </w:rPr>
              <w:lastRenderedPageBreak/>
              <w:t>«Перезвоны». Молитва.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402" w:type="dxa"/>
          </w:tcPr>
          <w:p w:rsidR="00AE073C" w:rsidRPr="009A5C4F" w:rsidRDefault="00C54F50" w:rsidP="00C54F50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- http://www.musik.edu.ru - http://www.vikirdf.ru - http://www.rusedu.ru - http://pedprospekt.ru</w:t>
            </w:r>
          </w:p>
        </w:tc>
      </w:tr>
      <w:tr w:rsidR="00AE073C" w:rsidRPr="009A5C4F" w:rsidTr="00506A7F">
        <w:trPr>
          <w:trHeight w:val="281"/>
        </w:trPr>
        <w:tc>
          <w:tcPr>
            <w:tcW w:w="2864" w:type="dxa"/>
          </w:tcPr>
          <w:p w:rsidR="00AE073C" w:rsidRPr="00AE073C" w:rsidRDefault="00AE073C" w:rsidP="005325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  <w:r w:rsidRPr="00AE073C">
              <w:rPr>
                <w:rFonts w:ascii="Times New Roman" w:hAnsi="Times New Roman" w:cs="Times New Roman"/>
              </w:rPr>
              <w:t>Образы духовной музыки Западной Европы. Небесное и зем</w:t>
            </w:r>
            <w:r w:rsidR="005325B0">
              <w:rPr>
                <w:rFonts w:ascii="Times New Roman" w:hAnsi="Times New Roman" w:cs="Times New Roman"/>
              </w:rPr>
              <w:t>ное в м</w:t>
            </w:r>
            <w:r w:rsidRPr="00AE073C">
              <w:rPr>
                <w:rFonts w:ascii="Times New Roman" w:hAnsi="Times New Roman" w:cs="Times New Roman"/>
              </w:rPr>
              <w:t>узыке И.С.Баха.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AE073C" w:rsidRDefault="00FD171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171C">
              <w:rPr>
                <w:rFonts w:ascii="Times New Roman" w:hAnsi="Times New Roman" w:cs="Times New Roman"/>
              </w:rPr>
              <w:t>ВЕЛИКИЕ КОМПОЗИТОРЫ Жизнь и творчество И. С. Бах</w:t>
            </w:r>
            <w:r w:rsidR="00506A7F">
              <w:rPr>
                <w:rFonts w:ascii="Times New Roman" w:hAnsi="Times New Roman" w:cs="Times New Roman"/>
              </w:rPr>
              <w:t>а.</w:t>
            </w:r>
          </w:p>
          <w:p w:rsidR="00C54F50" w:rsidRPr="00E67A81" w:rsidRDefault="00C54F50" w:rsidP="00C54F50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54F50">
              <w:rPr>
                <w:rFonts w:ascii="Times New Roman" w:hAnsi="Times New Roman" w:cs="Times New Roman"/>
              </w:rPr>
              <w:t xml:space="preserve">- http://www.musik.edu.ru - http://www.vikirdf.ru - http://www.rusedu.ru - </w:t>
            </w:r>
            <w:hyperlink r:id="rId16" w:history="1">
              <w:r w:rsidR="008824D2" w:rsidRPr="00E67A81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http://pedprospekt.ru</w:t>
              </w:r>
            </w:hyperlink>
          </w:p>
          <w:p w:rsidR="008824D2" w:rsidRPr="008824D2" w:rsidRDefault="008824D2" w:rsidP="00C54F50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824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http://fcior.edu.ru/card/2533/duhovnaya-muzyka-v-sinteze-s-hramovym-iskusstvom-v-epohu-srednevekovya.html</w:t>
            </w:r>
          </w:p>
        </w:tc>
      </w:tr>
      <w:tr w:rsidR="00AE073C" w:rsidRPr="009A5C4F" w:rsidTr="00506A7F">
        <w:trPr>
          <w:trHeight w:val="281"/>
        </w:trPr>
        <w:tc>
          <w:tcPr>
            <w:tcW w:w="2864" w:type="dxa"/>
          </w:tcPr>
          <w:p w:rsidR="00AE073C" w:rsidRPr="00AE073C" w:rsidRDefault="00AE073C" w:rsidP="005325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AE073C">
              <w:rPr>
                <w:rFonts w:ascii="Times New Roman" w:hAnsi="Times New Roman" w:cs="Times New Roman"/>
              </w:rPr>
              <w:t>Образы скорби и печали в духовной музыке.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AE073C" w:rsidRPr="009A5C4F" w:rsidRDefault="00E67A81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6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AE073C" w:rsidRPr="009A5C4F" w:rsidTr="00506A7F">
        <w:trPr>
          <w:trHeight w:val="281"/>
        </w:trPr>
        <w:tc>
          <w:tcPr>
            <w:tcW w:w="2864" w:type="dxa"/>
          </w:tcPr>
          <w:p w:rsidR="00AE073C" w:rsidRPr="00AE073C" w:rsidRDefault="00AE073C" w:rsidP="005325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AE073C">
              <w:rPr>
                <w:rFonts w:ascii="Times New Roman" w:hAnsi="Times New Roman" w:cs="Times New Roman"/>
              </w:rPr>
              <w:t>Фортуна правит миром. Сценическая кантата К.Орфа «Кармина Бурана».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153B97" w:rsidRPr="00D22695" w:rsidRDefault="00153B97" w:rsidP="00153B9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D22695">
              <w:rPr>
                <w:rFonts w:ascii="Times New Roman" w:eastAsia="Times New Roman" w:hAnsi="Times New Roman" w:cs="Times New Roman"/>
                <w:lang w:bidi="ar-SA"/>
              </w:rPr>
              <w:t xml:space="preserve">Классическая музыка. – Электронный ресурс. Режим доступа:  </w:t>
            </w:r>
            <w:r w:rsidRPr="00D22695">
              <w:rPr>
                <w:rFonts w:ascii="Times New Roman" w:eastAsia="Times New Roman" w:hAnsi="Times New Roman" w:cs="Times New Roman"/>
                <w:u w:val="single"/>
                <w:lang w:bidi="ar-SA"/>
              </w:rPr>
              <w:t>http://classic.chubrik.ru/</w:t>
            </w:r>
          </w:p>
          <w:p w:rsidR="00AE073C" w:rsidRPr="009A5C4F" w:rsidRDefault="00E67A81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6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AE073C" w:rsidRPr="009A5C4F" w:rsidTr="00506A7F">
        <w:trPr>
          <w:trHeight w:val="622"/>
        </w:trPr>
        <w:tc>
          <w:tcPr>
            <w:tcW w:w="2864" w:type="dxa"/>
          </w:tcPr>
          <w:p w:rsidR="00AE073C" w:rsidRPr="00AE073C" w:rsidRDefault="00AE073C" w:rsidP="005325B0">
            <w:pPr>
              <w:jc w:val="left"/>
              <w:rPr>
                <w:rFonts w:ascii="Times New Roman" w:hAnsi="Times New Roman" w:cs="Times New Roman"/>
              </w:rPr>
            </w:pPr>
            <w:r w:rsidRPr="00AE07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15.</w:t>
            </w:r>
            <w:r w:rsidRPr="00AE073C">
              <w:rPr>
                <w:rFonts w:ascii="Times New Roman" w:hAnsi="Times New Roman" w:cs="Times New Roman"/>
              </w:rPr>
              <w:t>Авторская песня: прошлое и настоящее.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2" w:type="dxa"/>
          </w:tcPr>
          <w:p w:rsidR="008A7852" w:rsidRPr="00E67A81" w:rsidRDefault="008A7852" w:rsidP="008A785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bidi="ar-SA"/>
              </w:rPr>
            </w:pPr>
            <w:r w:rsidRPr="008A7852">
              <w:rPr>
                <w:rFonts w:ascii="Times New Roman" w:eastAsia="Times New Roman" w:hAnsi="Times New Roman" w:cs="Times New Roman"/>
                <w:lang w:bidi="ar-SA"/>
              </w:rPr>
              <w:t>Грушинский фестива</w:t>
            </w:r>
            <w:r w:rsidR="00E67A81">
              <w:rPr>
                <w:rFonts w:ascii="Times New Roman" w:eastAsia="Times New Roman" w:hAnsi="Times New Roman" w:cs="Times New Roman"/>
                <w:lang w:bidi="ar-SA"/>
              </w:rPr>
              <w:t xml:space="preserve">ль. История, фотографии, </w:t>
            </w:r>
            <w:r w:rsidRPr="008A7852">
              <w:rPr>
                <w:rFonts w:ascii="Times New Roman" w:eastAsia="Times New Roman" w:hAnsi="Times New Roman" w:cs="Times New Roman"/>
                <w:lang w:bidi="ar-SA"/>
              </w:rPr>
              <w:t>гости. </w:t>
            </w:r>
            <w:hyperlink r:id="rId17" w:history="1">
              <w:r w:rsidRPr="00E67A81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lang w:bidi="ar-SA"/>
                </w:rPr>
                <w:t>http://grusha.tltnews.ru/</w:t>
              </w:r>
            </w:hyperlink>
          </w:p>
          <w:p w:rsidR="00AE073C" w:rsidRPr="009A5C4F" w:rsidRDefault="008A7852" w:rsidP="00E67A81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  <w:r w:rsidRPr="008A7852">
              <w:rPr>
                <w:rFonts w:ascii="Times New Roman" w:hAnsi="Times New Roman" w:cs="Times New Roman"/>
                <w:shd w:val="clear" w:color="auto" w:fill="FFFFFF"/>
              </w:rPr>
              <w:t>Журнал для друзей авторской песни «Гитара по кругу».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A7852">
              <w:rPr>
                <w:rFonts w:ascii="Times New Roman" w:hAnsi="Times New Roman" w:cs="Times New Roman"/>
                <w:u w:val="single"/>
                <w:shd w:val="clear" w:color="auto" w:fill="FFFFFF"/>
              </w:rPr>
              <w:t>http://www.apgpk.ru/</w:t>
            </w:r>
          </w:p>
        </w:tc>
      </w:tr>
      <w:tr w:rsidR="00AE073C" w:rsidRPr="009A5C4F" w:rsidTr="00506A7F">
        <w:trPr>
          <w:trHeight w:val="281"/>
        </w:trPr>
        <w:tc>
          <w:tcPr>
            <w:tcW w:w="2864" w:type="dxa"/>
          </w:tcPr>
          <w:p w:rsidR="00AE073C" w:rsidRPr="00AE073C" w:rsidRDefault="00AE073C" w:rsidP="005325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AE073C">
              <w:rPr>
                <w:rFonts w:ascii="Times New Roman" w:hAnsi="Times New Roman" w:cs="Times New Roman"/>
              </w:rPr>
              <w:t>Джаз – искусство ХХ века.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AE073C" w:rsidRDefault="00D22695" w:rsidP="00D22695">
            <w:pPr>
              <w:spacing w:line="240" w:lineRule="auto"/>
              <w:jc w:val="left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D22695">
              <w:rPr>
                <w:rFonts w:ascii="Times New Roman" w:hAnsi="Times New Roman" w:cs="Times New Roman"/>
                <w:shd w:val="clear" w:color="auto" w:fill="FFFFFF"/>
              </w:rPr>
              <w:t>«Планета Джаза». </w:t>
            </w:r>
            <w:r w:rsidRPr="00E67A8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18" w:history="1">
              <w:r w:rsidR="008824D2" w:rsidRPr="00E67A81">
                <w:rPr>
                  <w:rStyle w:val="a8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http://www.jazzpla.net/</w:t>
              </w:r>
            </w:hyperlink>
          </w:p>
          <w:p w:rsidR="008824D2" w:rsidRPr="008824D2" w:rsidRDefault="008824D2" w:rsidP="008824D2">
            <w:pPr>
              <w:pStyle w:val="af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824D2">
              <w:rPr>
                <w:color w:val="000000" w:themeColor="text1"/>
              </w:rPr>
              <w:t>http://fcior.edu.ru/card/7442/dzhaz-d-ellington-e-fitcdzherald-m-devis.html</w:t>
            </w:r>
          </w:p>
          <w:p w:rsidR="008824D2" w:rsidRPr="009A5C4F" w:rsidRDefault="008824D2" w:rsidP="00E67A81">
            <w:pPr>
              <w:pStyle w:val="afb"/>
              <w:shd w:val="clear" w:color="auto" w:fill="FFFFFF"/>
              <w:spacing w:before="0" w:beforeAutospacing="0" w:after="0" w:afterAutospacing="0"/>
            </w:pPr>
            <w:r w:rsidRPr="008824D2">
              <w:rPr>
                <w:color w:val="000000" w:themeColor="text1"/>
              </w:rPr>
              <w:t>http://fcior.edu.ru/card/12171/dzhaz-istoki.html</w:t>
            </w:r>
          </w:p>
        </w:tc>
      </w:tr>
      <w:tr w:rsidR="00AE073C" w:rsidRPr="009A5C4F" w:rsidTr="00506A7F">
        <w:trPr>
          <w:trHeight w:val="281"/>
        </w:trPr>
        <w:tc>
          <w:tcPr>
            <w:tcW w:w="2864" w:type="dxa"/>
          </w:tcPr>
          <w:p w:rsidR="00AE073C" w:rsidRPr="00AE073C" w:rsidRDefault="00AE073C" w:rsidP="005325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AE073C">
              <w:rPr>
                <w:rFonts w:ascii="Times New Roman" w:hAnsi="Times New Roman" w:cs="Times New Roman"/>
              </w:rPr>
              <w:t xml:space="preserve"> Образы камерной музыки. Характерные черты  музыкального стиля. Ф.Шопена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AE073C" w:rsidRPr="00E67A81" w:rsidRDefault="00C54F50" w:rsidP="00C54F50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54F50">
              <w:rPr>
                <w:rFonts w:ascii="Times New Roman" w:hAnsi="Times New Roman" w:cs="Times New Roman"/>
              </w:rPr>
              <w:t xml:space="preserve">- http://www.musik.edu.ru - http://www.vikirdf.ru - http://www.rusedu.ru - </w:t>
            </w:r>
            <w:hyperlink r:id="rId19" w:history="1">
              <w:r w:rsidR="005C5F3B" w:rsidRPr="00E67A81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http://pedprospekt.ru</w:t>
              </w:r>
            </w:hyperlink>
          </w:p>
          <w:p w:rsidR="005C5F3B" w:rsidRPr="005C5F3B" w:rsidRDefault="005C5F3B" w:rsidP="00C54F50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C5F3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http://fcior.edu.ru/card/9891/tvorchestvo-friderika-shopena.html</w:t>
            </w:r>
          </w:p>
        </w:tc>
      </w:tr>
      <w:tr w:rsidR="00AE073C" w:rsidRPr="009A5C4F" w:rsidTr="00506A7F">
        <w:trPr>
          <w:trHeight w:val="281"/>
        </w:trPr>
        <w:tc>
          <w:tcPr>
            <w:tcW w:w="2864" w:type="dxa"/>
          </w:tcPr>
          <w:p w:rsidR="00AE073C" w:rsidRPr="00AE073C" w:rsidRDefault="00AE073C" w:rsidP="005325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AE073C">
              <w:rPr>
                <w:rFonts w:ascii="Times New Roman" w:hAnsi="Times New Roman" w:cs="Times New Roman"/>
              </w:rPr>
              <w:t>Инструментальная баллада. Жанр ноктюрн.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AE073C" w:rsidRPr="009A5C4F" w:rsidRDefault="00D22695" w:rsidP="00D2269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22695">
              <w:rPr>
                <w:rFonts w:ascii="Times New Roman" w:hAnsi="Times New Roman" w:cs="Times New Roman"/>
                <w:shd w:val="clear" w:color="auto" w:fill="FFFFFF"/>
              </w:rPr>
              <w:t>Музыкальная энциклопедия. – Электронный ресурс. Режим доступа: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22695">
              <w:rPr>
                <w:rFonts w:ascii="Times New Roman" w:hAnsi="Times New Roman" w:cs="Times New Roman"/>
                <w:u w:val="single"/>
                <w:shd w:val="clear" w:color="auto" w:fill="FFFFFF"/>
              </w:rPr>
              <w:t>http://dic.academic.ru/contents.nsf/enc_music/</w:t>
            </w:r>
          </w:p>
        </w:tc>
      </w:tr>
      <w:tr w:rsidR="00AE073C" w:rsidRPr="00FD171C" w:rsidTr="00506A7F">
        <w:trPr>
          <w:trHeight w:val="281"/>
        </w:trPr>
        <w:tc>
          <w:tcPr>
            <w:tcW w:w="2864" w:type="dxa"/>
          </w:tcPr>
          <w:p w:rsidR="00AE073C" w:rsidRPr="00AE073C" w:rsidRDefault="00AE073C" w:rsidP="005325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AE073C">
              <w:rPr>
                <w:rFonts w:ascii="Times New Roman" w:hAnsi="Times New Roman" w:cs="Times New Roman"/>
              </w:rPr>
              <w:t xml:space="preserve">Инструментальный концерт. «Итальянский концерт» И.С.Баха. Цикл «Времена года» А.Вивальди. 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AE073C" w:rsidRDefault="00FD171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171C">
              <w:rPr>
                <w:rFonts w:ascii="Times New Roman" w:hAnsi="Times New Roman" w:cs="Times New Roman"/>
              </w:rPr>
              <w:t>ВЕЛИКИЕ КОМПОЗИТОРЫ Жизнь и творчество И. С. Бах</w:t>
            </w:r>
            <w:r w:rsidR="00506A7F">
              <w:rPr>
                <w:rFonts w:ascii="Times New Roman" w:hAnsi="Times New Roman" w:cs="Times New Roman"/>
              </w:rPr>
              <w:t>а</w:t>
            </w:r>
          </w:p>
          <w:p w:rsidR="00506A7F" w:rsidRDefault="00C54F50" w:rsidP="00506A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ВЕЛИКИЕ КОМПОЗИТОРЫ</w:t>
            </w:r>
            <w:r w:rsidR="00506A7F">
              <w:rPr>
                <w:rFonts w:ascii="Times New Roman" w:hAnsi="Times New Roman" w:cs="Times New Roman"/>
              </w:rPr>
              <w:t>.</w:t>
            </w:r>
          </w:p>
          <w:p w:rsidR="00C54F50" w:rsidRDefault="00C54F50" w:rsidP="00506A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А. Вивальди.</w:t>
            </w:r>
          </w:p>
          <w:p w:rsidR="002954C2" w:rsidRPr="002954C2" w:rsidRDefault="002954C2" w:rsidP="008D4F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4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http://fcior.edu.ru/card/11987/tvorchestvo-antonio-vivaldi.html</w:t>
            </w:r>
          </w:p>
        </w:tc>
      </w:tr>
      <w:tr w:rsidR="00AE073C" w:rsidRPr="009A5C4F" w:rsidTr="00506A7F">
        <w:trPr>
          <w:trHeight w:val="281"/>
        </w:trPr>
        <w:tc>
          <w:tcPr>
            <w:tcW w:w="2864" w:type="dxa"/>
          </w:tcPr>
          <w:p w:rsidR="00AE073C" w:rsidRPr="00AE073C" w:rsidRDefault="00AE073C" w:rsidP="005325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AE073C">
              <w:rPr>
                <w:rFonts w:ascii="Times New Roman" w:hAnsi="Times New Roman" w:cs="Times New Roman"/>
              </w:rPr>
              <w:t>«Космический пейзаж» Ч.Айвз. Выразительные возможности электромузыкального инструмента.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AE073C" w:rsidRPr="00E67A81" w:rsidRDefault="00C54F50" w:rsidP="00C54F50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54F50">
              <w:rPr>
                <w:rFonts w:ascii="Times New Roman" w:hAnsi="Times New Roman" w:cs="Times New Roman"/>
              </w:rPr>
              <w:t xml:space="preserve">- http://www.musik.edu.ru - http://www.vikirdf.ru - http://www.rusedu.ru - </w:t>
            </w:r>
            <w:hyperlink r:id="rId20" w:history="1">
              <w:r w:rsidR="00E67A81" w:rsidRPr="00E67A81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http://pedprospekt.ru</w:t>
              </w:r>
            </w:hyperlink>
          </w:p>
          <w:p w:rsidR="00E67A81" w:rsidRPr="009A5C4F" w:rsidRDefault="00E67A81" w:rsidP="00C54F50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6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AE073C" w:rsidRPr="009A5C4F" w:rsidTr="00506A7F">
        <w:trPr>
          <w:trHeight w:val="281"/>
        </w:trPr>
        <w:tc>
          <w:tcPr>
            <w:tcW w:w="2864" w:type="dxa"/>
          </w:tcPr>
          <w:p w:rsidR="00AE073C" w:rsidRPr="00AE073C" w:rsidRDefault="00AE073C" w:rsidP="005325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AE073C">
              <w:rPr>
                <w:rFonts w:ascii="Times New Roman" w:hAnsi="Times New Roman" w:cs="Times New Roman"/>
              </w:rPr>
              <w:t>Образы симфонической музыки. Особенности музыкального языка Г.Свиридова. Музыкальные иллюстрации к повести А.С.Пушкина «Метель».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AE073C" w:rsidRPr="002954C2" w:rsidRDefault="00C54F50" w:rsidP="00C54F50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54C2">
              <w:rPr>
                <w:rFonts w:ascii="Times New Roman" w:hAnsi="Times New Roman" w:cs="Times New Roman"/>
                <w:color w:val="000000" w:themeColor="text1"/>
              </w:rPr>
              <w:t xml:space="preserve">- http://www.musik.edu.ru - http://www.vikirdf.ru - http://www.rusedu.ru - </w:t>
            </w:r>
            <w:hyperlink r:id="rId21" w:history="1">
              <w:r w:rsidR="007A7432" w:rsidRPr="002954C2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http://pedprospekt.ru</w:t>
              </w:r>
            </w:hyperlink>
          </w:p>
          <w:p w:rsidR="007A7432" w:rsidRPr="002954C2" w:rsidRDefault="00336A51" w:rsidP="00C54F50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22" w:history="1">
              <w:r w:rsidR="002954C2" w:rsidRPr="002954C2">
                <w:rPr>
                  <w:rStyle w:val="a8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http://fcior.edu.ru/card/1326/raznoobrazie-muzykalnyh-obrazov-v-simfonicheskoy-i-kamerno-instrumentalnoy-muzyke.html</w:t>
              </w:r>
            </w:hyperlink>
          </w:p>
          <w:p w:rsidR="002954C2" w:rsidRPr="002954C2" w:rsidRDefault="002954C2" w:rsidP="00C54F50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54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http://fcior.edu.ru/card/11436/tvorchestvo-georgiya-vasilevicha-sviridova.html</w:t>
            </w:r>
          </w:p>
        </w:tc>
      </w:tr>
      <w:tr w:rsidR="00AE073C" w:rsidRPr="002954C2" w:rsidTr="00506A7F">
        <w:trPr>
          <w:trHeight w:val="281"/>
        </w:trPr>
        <w:tc>
          <w:tcPr>
            <w:tcW w:w="2864" w:type="dxa"/>
          </w:tcPr>
          <w:p w:rsidR="00AE073C" w:rsidRPr="00AE073C" w:rsidRDefault="005325B0" w:rsidP="005325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  <w:r w:rsidR="00AE073C" w:rsidRPr="00AE073C">
              <w:rPr>
                <w:rFonts w:ascii="Times New Roman" w:hAnsi="Times New Roman" w:cs="Times New Roman"/>
              </w:rPr>
              <w:t>Симфоническое развитие музыкальных образов. Особенности жанров симфонии и оркестровой сюиты.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AE073C" w:rsidRPr="002954C2" w:rsidRDefault="002954C2" w:rsidP="002954C2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54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http://fcior.edu.ru/card/7639/simfonicheskie-muzykalnye-zhanry-simfoniya.html</w:t>
            </w:r>
          </w:p>
        </w:tc>
      </w:tr>
      <w:tr w:rsidR="00AE073C" w:rsidRPr="009A5C4F" w:rsidTr="00506A7F">
        <w:trPr>
          <w:trHeight w:val="281"/>
        </w:trPr>
        <w:tc>
          <w:tcPr>
            <w:tcW w:w="2864" w:type="dxa"/>
          </w:tcPr>
          <w:p w:rsidR="00AE073C" w:rsidRPr="00AE073C" w:rsidRDefault="005325B0" w:rsidP="005325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AE073C" w:rsidRPr="00AE073C">
              <w:rPr>
                <w:rFonts w:ascii="Times New Roman" w:hAnsi="Times New Roman" w:cs="Times New Roman"/>
              </w:rPr>
              <w:t>Связь времён.  Интер</w:t>
            </w:r>
            <w:r w:rsidR="00E67A81">
              <w:rPr>
                <w:rFonts w:ascii="Times New Roman" w:hAnsi="Times New Roman" w:cs="Times New Roman"/>
              </w:rPr>
              <w:t>-</w:t>
            </w:r>
            <w:r w:rsidR="00AE073C" w:rsidRPr="00AE073C">
              <w:rPr>
                <w:rFonts w:ascii="Times New Roman" w:hAnsi="Times New Roman" w:cs="Times New Roman"/>
              </w:rPr>
              <w:t>претация и обработка классической музыки.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AE073C" w:rsidRPr="009A5C4F" w:rsidRDefault="00E67A81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6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AE073C" w:rsidRPr="009A5C4F" w:rsidTr="00506A7F">
        <w:trPr>
          <w:trHeight w:val="281"/>
        </w:trPr>
        <w:tc>
          <w:tcPr>
            <w:tcW w:w="2864" w:type="dxa"/>
          </w:tcPr>
          <w:p w:rsidR="00AE073C" w:rsidRPr="00AE073C" w:rsidRDefault="005325B0" w:rsidP="005325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="00AE073C" w:rsidRPr="00AE073C">
              <w:rPr>
                <w:rFonts w:ascii="Times New Roman" w:hAnsi="Times New Roman" w:cs="Times New Roman"/>
              </w:rPr>
              <w:t>Обобщающий урок. Повторение музыкальных терминов. Музыкальная викторина.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AE073C" w:rsidRPr="009A5C4F" w:rsidRDefault="00C54F50" w:rsidP="00C54F50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- http://www.musik.edu.ru - http://www.vikirdf.ru - http://www.rusedu.ru - http://pedprospekt.ru</w:t>
            </w:r>
          </w:p>
        </w:tc>
      </w:tr>
      <w:tr w:rsidR="00AE073C" w:rsidRPr="009A5C4F" w:rsidTr="00506A7F">
        <w:trPr>
          <w:trHeight w:val="281"/>
        </w:trPr>
        <w:tc>
          <w:tcPr>
            <w:tcW w:w="2864" w:type="dxa"/>
          </w:tcPr>
          <w:p w:rsidR="00AE073C" w:rsidRPr="00AE073C" w:rsidRDefault="005325B0" w:rsidP="005325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AE073C" w:rsidRPr="00AE073C">
              <w:rPr>
                <w:rFonts w:ascii="Times New Roman" w:hAnsi="Times New Roman" w:cs="Times New Roman"/>
              </w:rPr>
              <w:t>Программная увертюра. Увертюра «Эгмонт» Л.Бетховена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AE073C" w:rsidRPr="009A5C4F" w:rsidRDefault="00153B97" w:rsidP="00E67A81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  <w:r w:rsidRPr="00D22695">
              <w:rPr>
                <w:rFonts w:ascii="Times New Roman" w:eastAsia="Times New Roman" w:hAnsi="Times New Roman" w:cs="Times New Roman"/>
                <w:lang w:bidi="ar-SA"/>
              </w:rPr>
              <w:t>Классическая музыка. – Электронный ресурс. Режим доступа:</w:t>
            </w:r>
            <w:r w:rsidR="00506A7F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hyperlink r:id="rId23" w:history="1">
              <w:r w:rsidR="00E67A81" w:rsidRPr="00E67A81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lang w:bidi="ar-SA"/>
                </w:rPr>
                <w:t>http://classic.chubrik.ru/</w:t>
              </w:r>
            </w:hyperlink>
            <w:r w:rsidRPr="00D22695">
              <w:rPr>
                <w:rFonts w:ascii="Times New Roman" w:eastAsia="Times New Roman" w:hAnsi="Times New Roman" w:cs="Times New Roman"/>
                <w:lang w:bidi="ar-SA"/>
              </w:rPr>
              <w:t xml:space="preserve">  </w:t>
            </w:r>
            <w:r w:rsidR="005C5F3B" w:rsidRPr="005C5F3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http://fcior.edu.ru/card/13753/tvorchestvo-lyudviga-van-bethovena.html</w:t>
            </w:r>
          </w:p>
        </w:tc>
      </w:tr>
      <w:tr w:rsidR="00AE073C" w:rsidRPr="009A5C4F" w:rsidTr="00506A7F">
        <w:trPr>
          <w:trHeight w:val="637"/>
        </w:trPr>
        <w:tc>
          <w:tcPr>
            <w:tcW w:w="2864" w:type="dxa"/>
          </w:tcPr>
          <w:p w:rsidR="00AE073C" w:rsidRPr="00AE073C" w:rsidRDefault="005325B0" w:rsidP="005325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AE073C" w:rsidRPr="00AE073C">
              <w:rPr>
                <w:rFonts w:ascii="Times New Roman" w:hAnsi="Times New Roman" w:cs="Times New Roman"/>
              </w:rPr>
              <w:t>Увертюра-фантазия «Ромео и Джульетта» П.И.Чайковского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AE073C" w:rsidRPr="007A7432" w:rsidRDefault="007A7432" w:rsidP="008D4F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74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http://fcior.edu.ru/card/5806/romeo-i-dzhuletta-tragediya-u-shekspira-uvertyura-fantaziya-p-i-chaykovskogo-i-balet-s-s-prokofeva.html</w:t>
            </w:r>
          </w:p>
        </w:tc>
      </w:tr>
      <w:tr w:rsidR="00AE073C" w:rsidRPr="009A5C4F" w:rsidTr="00506A7F">
        <w:trPr>
          <w:trHeight w:val="281"/>
        </w:trPr>
        <w:tc>
          <w:tcPr>
            <w:tcW w:w="2864" w:type="dxa"/>
          </w:tcPr>
          <w:p w:rsidR="00AE073C" w:rsidRPr="00AE073C" w:rsidRDefault="005325B0" w:rsidP="005325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AE073C" w:rsidRPr="00AE073C">
              <w:rPr>
                <w:rFonts w:ascii="Times New Roman" w:hAnsi="Times New Roman" w:cs="Times New Roman"/>
              </w:rPr>
              <w:t>Мир музыкального театра.  Балет С.С.Прокофьева «Ромео и Джульетта».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AE073C" w:rsidRDefault="00974799" w:rsidP="008824D2">
            <w:pPr>
              <w:spacing w:line="240" w:lineRule="auto"/>
              <w:jc w:val="left"/>
            </w:pPr>
            <w:r w:rsidRPr="00974799">
              <w:rPr>
                <w:rFonts w:ascii="Times New Roman" w:hAnsi="Times New Roman" w:cs="Times New Roman"/>
              </w:rPr>
              <w:t>Маленькая балетная энциклопедия  </w:t>
            </w:r>
            <w:hyperlink r:id="rId24" w:history="1">
              <w:r w:rsidRPr="00974799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url: http://www.ballet.classical.ru/</w:t>
              </w:r>
            </w:hyperlink>
          </w:p>
          <w:p w:rsidR="008824D2" w:rsidRPr="007A7432" w:rsidRDefault="00336A51" w:rsidP="008824D2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25" w:history="1">
              <w:r w:rsidR="007A7432" w:rsidRPr="007A7432">
                <w:rPr>
                  <w:rStyle w:val="a8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http://fcior.edu.ru/card/1267/balet-s-s-prokofeva-romeo-i-dzhuletta-1935-1940.html</w:t>
              </w:r>
            </w:hyperlink>
          </w:p>
          <w:p w:rsidR="007A7432" w:rsidRPr="007A7432" w:rsidRDefault="007A7432" w:rsidP="008824D2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A74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http://fcior.edu.ru/card/5806/romeo-i-dzhuletta-tragediya-u-shekspira-uvertyura-fantaziya-p-i-chaykovskogo-i-balet-s-s-prokofeva.html</w:t>
            </w:r>
          </w:p>
        </w:tc>
      </w:tr>
      <w:tr w:rsidR="00AE073C" w:rsidRPr="009A5C4F" w:rsidTr="00506A7F">
        <w:trPr>
          <w:trHeight w:val="281"/>
        </w:trPr>
        <w:tc>
          <w:tcPr>
            <w:tcW w:w="2864" w:type="dxa"/>
          </w:tcPr>
          <w:p w:rsidR="00AE073C" w:rsidRPr="00AE073C" w:rsidRDefault="005325B0" w:rsidP="005325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="00AE073C" w:rsidRPr="00AE073C">
              <w:rPr>
                <w:rFonts w:ascii="Times New Roman" w:hAnsi="Times New Roman" w:cs="Times New Roman"/>
              </w:rPr>
              <w:t>Мир музыкального театра.  Мюзикл Л.Бернстайна «Вестсайдская история».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AE073C" w:rsidRPr="009A5C4F" w:rsidRDefault="00C54F50" w:rsidP="00C54F50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- http://www.musik.edu.ru - http://www.vikirdf.ru - http://www.rusedu.ru - http://pedprospekt.ru</w:t>
            </w:r>
          </w:p>
        </w:tc>
      </w:tr>
      <w:tr w:rsidR="00AE073C" w:rsidRPr="009A5C4F" w:rsidTr="00506A7F">
        <w:trPr>
          <w:trHeight w:val="281"/>
        </w:trPr>
        <w:tc>
          <w:tcPr>
            <w:tcW w:w="2864" w:type="dxa"/>
          </w:tcPr>
          <w:p w:rsidR="00AE073C" w:rsidRPr="00AE073C" w:rsidRDefault="005325B0" w:rsidP="005325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AE073C" w:rsidRPr="00AE073C">
              <w:rPr>
                <w:rFonts w:ascii="Times New Roman" w:hAnsi="Times New Roman" w:cs="Times New Roman"/>
              </w:rPr>
              <w:t>Музыкальный театр. Опера К.Глюка «Орфей и Эвридика».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AE073C" w:rsidRPr="009A5C4F" w:rsidRDefault="00E67A81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6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AE073C" w:rsidRPr="009A5C4F" w:rsidTr="00506A7F">
        <w:trPr>
          <w:trHeight w:val="281"/>
        </w:trPr>
        <w:tc>
          <w:tcPr>
            <w:tcW w:w="2864" w:type="dxa"/>
          </w:tcPr>
          <w:p w:rsidR="00AE073C" w:rsidRPr="00AE073C" w:rsidRDefault="005325B0" w:rsidP="005325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  <w:r w:rsidR="00AE073C" w:rsidRPr="00AE073C">
              <w:rPr>
                <w:rFonts w:ascii="Times New Roman" w:hAnsi="Times New Roman" w:cs="Times New Roman"/>
              </w:rPr>
              <w:t>Образы киномузыки. Единство слова. Музыки, сценического действия.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AE073C" w:rsidRPr="009A5C4F" w:rsidRDefault="00E67A81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6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AE073C" w:rsidRPr="009A5C4F" w:rsidTr="00506A7F">
        <w:trPr>
          <w:trHeight w:val="281"/>
        </w:trPr>
        <w:tc>
          <w:tcPr>
            <w:tcW w:w="2864" w:type="dxa"/>
          </w:tcPr>
          <w:p w:rsidR="00AE073C" w:rsidRPr="00AE073C" w:rsidRDefault="005325B0" w:rsidP="005325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="00AE073C" w:rsidRPr="00AE073C">
              <w:rPr>
                <w:rFonts w:ascii="Times New Roman" w:hAnsi="Times New Roman" w:cs="Times New Roman"/>
              </w:rPr>
              <w:t>Музыка в отечест</w:t>
            </w:r>
            <w:r w:rsidR="00E67A81">
              <w:rPr>
                <w:rFonts w:ascii="Times New Roman" w:hAnsi="Times New Roman" w:cs="Times New Roman"/>
              </w:rPr>
              <w:t>-</w:t>
            </w:r>
            <w:r w:rsidR="00AE073C" w:rsidRPr="00AE073C">
              <w:rPr>
                <w:rFonts w:ascii="Times New Roman" w:hAnsi="Times New Roman" w:cs="Times New Roman"/>
              </w:rPr>
              <w:t>венном кино. Творчество И.О.Дунаевского.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AE073C" w:rsidRPr="009A5C4F" w:rsidRDefault="00E67A81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6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AE073C" w:rsidRPr="009A5C4F" w:rsidTr="00506A7F">
        <w:trPr>
          <w:trHeight w:val="281"/>
        </w:trPr>
        <w:tc>
          <w:tcPr>
            <w:tcW w:w="2864" w:type="dxa"/>
          </w:tcPr>
          <w:p w:rsidR="00AE073C" w:rsidRPr="00AE073C" w:rsidRDefault="005325B0" w:rsidP="005325B0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32.</w:t>
            </w:r>
            <w:r w:rsidRPr="005325B0">
              <w:rPr>
                <w:rFonts w:ascii="Times New Roman" w:hAnsi="Times New Roman"/>
              </w:rPr>
              <w:t>Мир музыкального театра.  Рок-опера.</w:t>
            </w:r>
            <w:r w:rsidRPr="005325B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AE073C" w:rsidRPr="009A5C4F" w:rsidRDefault="00E67A81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6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AE073C" w:rsidRPr="009A5C4F" w:rsidTr="00506A7F">
        <w:trPr>
          <w:trHeight w:val="281"/>
        </w:trPr>
        <w:tc>
          <w:tcPr>
            <w:tcW w:w="2864" w:type="dxa"/>
          </w:tcPr>
          <w:p w:rsidR="00AE073C" w:rsidRPr="000B4767" w:rsidRDefault="005325B0" w:rsidP="005325B0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Pr="00AE073C">
              <w:rPr>
                <w:rFonts w:ascii="Times New Roman" w:hAnsi="Times New Roman" w:cs="Times New Roman"/>
              </w:rPr>
              <w:t xml:space="preserve">Исследовательский творческий проект. Особенности работы над ним. 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73C" w:rsidRPr="009A5C4F" w:rsidTr="00506A7F">
        <w:trPr>
          <w:trHeight w:val="281"/>
        </w:trPr>
        <w:tc>
          <w:tcPr>
            <w:tcW w:w="2864" w:type="dxa"/>
          </w:tcPr>
          <w:p w:rsidR="00AE073C" w:rsidRPr="000B4767" w:rsidRDefault="002A7A85" w:rsidP="002A7A8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A7A85">
              <w:rPr>
                <w:rFonts w:ascii="Times New Roman" w:eastAsia="Times New Roman" w:hAnsi="Times New Roman" w:cs="Times New Roman"/>
              </w:rPr>
              <w:t>34.</w:t>
            </w:r>
            <w:r w:rsidR="005325B0" w:rsidRPr="002A7A85">
              <w:rPr>
                <w:rFonts w:ascii="Times New Roman" w:eastAsia="Times New Roman" w:hAnsi="Times New Roman" w:cs="Times New Roman"/>
              </w:rPr>
              <w:t xml:space="preserve">Обобщение знаний о понятии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5325B0" w:rsidRPr="002A7A85">
              <w:rPr>
                <w:rFonts w:ascii="Times New Roman" w:eastAsia="Times New Roman" w:hAnsi="Times New Roman" w:cs="Times New Roman"/>
              </w:rPr>
              <w:t>музыкальный образ</w:t>
            </w:r>
            <w:r>
              <w:rPr>
                <w:rFonts w:ascii="Times New Roman" w:eastAsia="Times New Roman" w:hAnsi="Times New Roman" w:cs="Times New Roman"/>
              </w:rPr>
              <w:t>». Повторение: музыкальные жанр</w:t>
            </w:r>
            <w:r w:rsidR="005325B0" w:rsidRPr="002A7A85">
              <w:rPr>
                <w:rFonts w:ascii="Times New Roman" w:eastAsia="Times New Roman" w:hAnsi="Times New Roman" w:cs="Times New Roman"/>
              </w:rPr>
              <w:t>ы.</w:t>
            </w:r>
            <w:r w:rsidR="005325B0" w:rsidRPr="002A7A85">
              <w:rPr>
                <w:rFonts w:ascii="Times New Roman" w:eastAsia="Times New Roman" w:hAnsi="Times New Roman" w:cs="Times New Roman"/>
                <w:b/>
              </w:rPr>
              <w:t xml:space="preserve"> Викторина- тест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048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</w:tcPr>
          <w:p w:rsidR="00AE073C" w:rsidRPr="009A5C4F" w:rsidRDefault="00AE073C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5A85" w:rsidRPr="009A5C4F" w:rsidRDefault="00725A85" w:rsidP="00725A85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2A7A85" w:rsidRDefault="002A7A85" w:rsidP="002F18C4">
      <w:pPr>
        <w:spacing w:line="240" w:lineRule="auto"/>
        <w:jc w:val="left"/>
        <w:rPr>
          <w:rFonts w:ascii="Times New Roman" w:hAnsi="Times New Roman" w:cs="Times New Roman"/>
          <w:b/>
          <w:highlight w:val="yellow"/>
        </w:rPr>
      </w:pPr>
    </w:p>
    <w:p w:rsidR="002A7A85" w:rsidRDefault="002A7A85" w:rsidP="002A7A85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0B4767">
        <w:rPr>
          <w:rFonts w:ascii="Times New Roman" w:hAnsi="Times New Roman" w:cs="Times New Roman"/>
          <w:b/>
        </w:rPr>
        <w:t xml:space="preserve"> класс</w:t>
      </w:r>
    </w:p>
    <w:p w:rsidR="002A7A85" w:rsidRPr="000B4767" w:rsidRDefault="002A7A85" w:rsidP="002A7A85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0137" w:type="dxa"/>
        <w:tblLook w:val="04A0" w:firstRow="1" w:lastRow="0" w:firstColumn="1" w:lastColumn="0" w:noHBand="0" w:noVBand="1"/>
      </w:tblPr>
      <w:tblGrid>
        <w:gridCol w:w="2864"/>
        <w:gridCol w:w="2048"/>
        <w:gridCol w:w="5225"/>
      </w:tblGrid>
      <w:tr w:rsidR="002A7A85" w:rsidRPr="009A5C4F" w:rsidTr="00506A7F">
        <w:trPr>
          <w:trHeight w:val="281"/>
        </w:trPr>
        <w:tc>
          <w:tcPr>
            <w:tcW w:w="2864" w:type="dxa"/>
          </w:tcPr>
          <w:p w:rsidR="002A7A85" w:rsidRPr="009A5C4F" w:rsidRDefault="002A7A85" w:rsidP="008D4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5C4F">
              <w:rPr>
                <w:rFonts w:ascii="Times New Roman" w:hAnsi="Times New Roman" w:cs="Times New Roman"/>
                <w:b/>
                <w:color w:val="auto"/>
              </w:rPr>
              <w:t>Тема</w:t>
            </w:r>
          </w:p>
        </w:tc>
        <w:tc>
          <w:tcPr>
            <w:tcW w:w="2048" w:type="dxa"/>
          </w:tcPr>
          <w:p w:rsidR="002A7A85" w:rsidRPr="009A5C4F" w:rsidRDefault="002A7A85" w:rsidP="008D4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5C4F">
              <w:rPr>
                <w:rFonts w:ascii="Times New Roman" w:hAnsi="Times New Roman" w:cs="Times New Roman"/>
                <w:b/>
                <w:color w:val="auto"/>
              </w:rPr>
              <w:t xml:space="preserve">Количество часов </w:t>
            </w:r>
          </w:p>
        </w:tc>
        <w:tc>
          <w:tcPr>
            <w:tcW w:w="5225" w:type="dxa"/>
          </w:tcPr>
          <w:p w:rsidR="002A7A85" w:rsidRPr="009A5C4F" w:rsidRDefault="002A7A85" w:rsidP="008D4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5C4F">
              <w:rPr>
                <w:rFonts w:ascii="Times New Roman" w:hAnsi="Times New Roman" w:cs="Times New Roman"/>
                <w:b/>
                <w:color w:val="auto"/>
              </w:rPr>
              <w:t>Электронные цифровые образовательные ресурсы</w:t>
            </w:r>
          </w:p>
        </w:tc>
      </w:tr>
      <w:tr w:rsidR="008A7852" w:rsidRPr="009A5C4F" w:rsidTr="00506A7F">
        <w:trPr>
          <w:trHeight w:val="281"/>
        </w:trPr>
        <w:tc>
          <w:tcPr>
            <w:tcW w:w="2864" w:type="dxa"/>
          </w:tcPr>
          <w:p w:rsidR="008A7852" w:rsidRPr="002A7A85" w:rsidRDefault="008A7852" w:rsidP="002A7A8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A7A85">
              <w:rPr>
                <w:rFonts w:ascii="Times New Roman" w:hAnsi="Times New Roman" w:cs="Times New Roman"/>
              </w:rPr>
              <w:t>Классика и современность</w:t>
            </w:r>
          </w:p>
        </w:tc>
        <w:tc>
          <w:tcPr>
            <w:tcW w:w="2048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</w:tcPr>
          <w:p w:rsidR="008A7852" w:rsidRDefault="008A7852" w:rsidP="008A7852">
            <w:pPr>
              <w:spacing w:line="24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8A7852">
              <w:rPr>
                <w:rFonts w:ascii="Times New Roman" w:hAnsi="Times New Roman" w:cs="Times New Roman"/>
                <w:shd w:val="clear" w:color="auto" w:fill="FFFFFF"/>
              </w:rPr>
              <w:t>Электронный ресурс «Молодежная музыкальная</w:t>
            </w:r>
            <w:r w:rsidR="007760B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A7852">
              <w:rPr>
                <w:rFonts w:ascii="Times New Roman" w:hAnsi="Times New Roman" w:cs="Times New Roman"/>
                <w:shd w:val="clear" w:color="auto" w:fill="FFFFFF"/>
              </w:rPr>
              <w:t xml:space="preserve"> культура».</w:t>
            </w:r>
          </w:p>
          <w:p w:rsidR="00E67A81" w:rsidRPr="008A7852" w:rsidRDefault="00E67A81" w:rsidP="008A785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7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8A7852" w:rsidRPr="009A5C4F" w:rsidTr="00506A7F">
        <w:trPr>
          <w:trHeight w:val="827"/>
        </w:trPr>
        <w:tc>
          <w:tcPr>
            <w:tcW w:w="2864" w:type="dxa"/>
          </w:tcPr>
          <w:p w:rsidR="008A7852" w:rsidRPr="002A7A85" w:rsidRDefault="008A7852" w:rsidP="002A7A85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Pr="002A7A85">
              <w:rPr>
                <w:rFonts w:ascii="Times New Roman" w:hAnsi="Times New Roman" w:cs="Times New Roman"/>
                <w:bCs/>
              </w:rPr>
              <w:t>В музыкальном театре. Опе</w:t>
            </w:r>
            <w:r>
              <w:rPr>
                <w:rFonts w:ascii="Times New Roman" w:hAnsi="Times New Roman" w:cs="Times New Roman"/>
                <w:bCs/>
              </w:rPr>
              <w:t xml:space="preserve">ра. </w:t>
            </w:r>
            <w:r w:rsidRPr="002A7A85">
              <w:rPr>
                <w:rFonts w:ascii="Times New Roman" w:hAnsi="Times New Roman" w:cs="Times New Roman"/>
                <w:bCs/>
              </w:rPr>
              <w:t>Опера</w:t>
            </w:r>
            <w:r>
              <w:rPr>
                <w:rFonts w:ascii="Times New Roman" w:hAnsi="Times New Roman" w:cs="Times New Roman"/>
                <w:bCs/>
              </w:rPr>
              <w:t xml:space="preserve"> М.И.Глинки</w:t>
            </w:r>
            <w:r w:rsidRPr="002A7A85">
              <w:rPr>
                <w:rFonts w:ascii="Times New Roman" w:hAnsi="Times New Roman" w:cs="Times New Roman"/>
                <w:bCs/>
              </w:rPr>
              <w:t xml:space="preserve"> «Иван Сусанин». Новая эпоха в русской музыке.</w:t>
            </w:r>
          </w:p>
        </w:tc>
        <w:tc>
          <w:tcPr>
            <w:tcW w:w="2048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</w:tcPr>
          <w:p w:rsidR="008A7852" w:rsidRPr="007760B0" w:rsidRDefault="008A7852" w:rsidP="00C54F50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54F50">
              <w:rPr>
                <w:rFonts w:ascii="Times New Roman" w:hAnsi="Times New Roman" w:cs="Times New Roman"/>
              </w:rPr>
              <w:t xml:space="preserve">- http://www.musik.edu.ru - http://www.vikirdf.ru - http://www.rusedu.ru - </w:t>
            </w:r>
            <w:hyperlink r:id="rId26" w:history="1">
              <w:r w:rsidR="005C5F3B" w:rsidRPr="007760B0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http://pedprospekt.ru</w:t>
              </w:r>
            </w:hyperlink>
          </w:p>
          <w:p w:rsidR="005C5F3B" w:rsidRPr="005C5F3B" w:rsidRDefault="005C5F3B" w:rsidP="00C54F50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C5F3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http://fcior.edu.ru/card/10674/tvorchestvo-mihaila-ivanovicha-glinki.html</w:t>
            </w:r>
          </w:p>
        </w:tc>
      </w:tr>
      <w:tr w:rsidR="008A7852" w:rsidRPr="009A5C4F" w:rsidTr="00506A7F">
        <w:trPr>
          <w:trHeight w:val="281"/>
        </w:trPr>
        <w:tc>
          <w:tcPr>
            <w:tcW w:w="2864" w:type="dxa"/>
          </w:tcPr>
          <w:p w:rsidR="008A7852" w:rsidRPr="002A7A85" w:rsidRDefault="008A7852" w:rsidP="002A7A8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Pr="002A7A85">
              <w:rPr>
                <w:rFonts w:ascii="Times New Roman" w:hAnsi="Times New Roman" w:cs="Times New Roman"/>
                <w:bCs/>
              </w:rPr>
              <w:t>Опера «Иван Сусанин». Судьба человеческая – судьба народная. Родина моя! Русская земля.</w:t>
            </w:r>
          </w:p>
        </w:tc>
        <w:tc>
          <w:tcPr>
            <w:tcW w:w="2048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</w:tcPr>
          <w:p w:rsidR="008A7852" w:rsidRPr="009A5C4F" w:rsidRDefault="00E67A81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7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8A7852" w:rsidRPr="00C54F50" w:rsidTr="00506A7F">
        <w:trPr>
          <w:trHeight w:val="281"/>
        </w:trPr>
        <w:tc>
          <w:tcPr>
            <w:tcW w:w="2864" w:type="dxa"/>
          </w:tcPr>
          <w:p w:rsidR="008A7852" w:rsidRPr="002A7A85" w:rsidRDefault="008A7852" w:rsidP="002A7A85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 w:rsidRPr="002A7A85">
              <w:rPr>
                <w:rFonts w:ascii="Times New Roman" w:hAnsi="Times New Roman" w:cs="Times New Roman"/>
                <w:bCs/>
              </w:rPr>
              <w:t xml:space="preserve">Опера </w:t>
            </w:r>
            <w:r>
              <w:rPr>
                <w:rFonts w:ascii="Times New Roman" w:hAnsi="Times New Roman" w:cs="Times New Roman"/>
                <w:bCs/>
              </w:rPr>
              <w:t>А.П.Бородина «Князь Игорь» - ру</w:t>
            </w:r>
            <w:r w:rsidRPr="002A7A85">
              <w:rPr>
                <w:rFonts w:ascii="Times New Roman" w:hAnsi="Times New Roman" w:cs="Times New Roman"/>
                <w:bCs/>
              </w:rPr>
              <w:t>сская эпическая опера. Ария князя Игоря.</w:t>
            </w:r>
          </w:p>
        </w:tc>
        <w:tc>
          <w:tcPr>
            <w:tcW w:w="2048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</w:tcPr>
          <w:p w:rsidR="008A7852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 xml:space="preserve">ВЕЛИКИЕ КОМПОЗИТОРЫ </w:t>
            </w:r>
          </w:p>
          <w:p w:rsidR="008A7852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А. П. Бородин.</w:t>
            </w:r>
          </w:p>
          <w:p w:rsidR="008A7852" w:rsidRPr="00E67A81" w:rsidRDefault="008A7852" w:rsidP="00C54F50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54F50">
              <w:rPr>
                <w:rFonts w:ascii="Times New Roman" w:hAnsi="Times New Roman" w:cs="Times New Roman"/>
              </w:rPr>
              <w:t xml:space="preserve">- http://www.musik.edu.ru - http://www.vikirdf.ru - http://www.rusedu.ru - </w:t>
            </w:r>
            <w:hyperlink r:id="rId27" w:history="1">
              <w:r w:rsidR="002954C2" w:rsidRPr="00E67A81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http://pedprospekt.ru</w:t>
              </w:r>
            </w:hyperlink>
          </w:p>
          <w:p w:rsidR="002954C2" w:rsidRPr="002954C2" w:rsidRDefault="002954C2" w:rsidP="00C54F50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54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http://fcior.edu.ru/card/12181/tvorchestvo-aleksandra-porfirevicha-borodina.html</w:t>
            </w:r>
          </w:p>
        </w:tc>
      </w:tr>
      <w:tr w:rsidR="008A7852" w:rsidRPr="009A5C4F" w:rsidTr="00506A7F">
        <w:trPr>
          <w:trHeight w:val="1046"/>
        </w:trPr>
        <w:tc>
          <w:tcPr>
            <w:tcW w:w="2864" w:type="dxa"/>
          </w:tcPr>
          <w:p w:rsidR="008A7852" w:rsidRPr="002A7A85" w:rsidRDefault="008A7852" w:rsidP="002A7A85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  <w:r w:rsidRPr="002A7A85">
              <w:rPr>
                <w:rFonts w:ascii="Times New Roman" w:hAnsi="Times New Roman" w:cs="Times New Roman"/>
                <w:bCs/>
              </w:rPr>
              <w:t>Опера «Князь Игорь». Портрет половчан. Плач Ярославны.</w:t>
            </w:r>
          </w:p>
        </w:tc>
        <w:tc>
          <w:tcPr>
            <w:tcW w:w="2048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</w:tcPr>
          <w:p w:rsidR="008A7852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 xml:space="preserve">ВЕЛИКИЕ КОМПОЗИТОРЫ </w:t>
            </w:r>
          </w:p>
          <w:p w:rsidR="008A7852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А. П. Бородин.</w:t>
            </w:r>
          </w:p>
          <w:p w:rsidR="00E67A81" w:rsidRPr="00C54F50" w:rsidRDefault="00E67A81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7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8A7852" w:rsidRPr="00974799" w:rsidTr="00506A7F">
        <w:trPr>
          <w:trHeight w:val="281"/>
        </w:trPr>
        <w:tc>
          <w:tcPr>
            <w:tcW w:w="2864" w:type="dxa"/>
          </w:tcPr>
          <w:p w:rsidR="008A7852" w:rsidRPr="002A7A85" w:rsidRDefault="008A7852" w:rsidP="002A7A85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  <w:r w:rsidRPr="002A7A85">
              <w:rPr>
                <w:rFonts w:ascii="Times New Roman" w:hAnsi="Times New Roman" w:cs="Times New Roman"/>
                <w:bCs/>
              </w:rPr>
              <w:t xml:space="preserve">В музыкальном театре. Балет. Балет </w:t>
            </w:r>
            <w:r>
              <w:rPr>
                <w:rFonts w:ascii="Times New Roman" w:hAnsi="Times New Roman" w:cs="Times New Roman"/>
                <w:bCs/>
              </w:rPr>
              <w:t xml:space="preserve">Б.И.Тищенко </w:t>
            </w:r>
            <w:r w:rsidRPr="002A7A85">
              <w:rPr>
                <w:rFonts w:ascii="Times New Roman" w:hAnsi="Times New Roman" w:cs="Times New Roman"/>
                <w:bCs/>
              </w:rPr>
              <w:t>«Ярославна». Вступление. Стон русской земли. Первая битва с половцами.</w:t>
            </w:r>
          </w:p>
        </w:tc>
        <w:tc>
          <w:tcPr>
            <w:tcW w:w="2048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</w:tcPr>
          <w:p w:rsidR="008A7852" w:rsidRDefault="008A7852" w:rsidP="00C54F50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 xml:space="preserve">- http://www.musik.edu.ru - http://www.vikirdf.ru - http://www.rusedu.ru - </w:t>
            </w:r>
            <w:hyperlink r:id="rId28" w:history="1">
              <w:r w:rsidRPr="00E67A81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http://pedprospekt.ru</w:t>
              </w:r>
            </w:hyperlink>
          </w:p>
          <w:p w:rsidR="008A7852" w:rsidRDefault="008A7852" w:rsidP="00C54F50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4799">
              <w:rPr>
                <w:rFonts w:ascii="Times New Roman" w:hAnsi="Times New Roman" w:cs="Times New Roman"/>
              </w:rPr>
              <w:t xml:space="preserve">Маленькая балетная энциклопедия </w:t>
            </w:r>
          </w:p>
          <w:p w:rsidR="008A7852" w:rsidRPr="008A7852" w:rsidRDefault="008A7852" w:rsidP="00C54F50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4799">
              <w:rPr>
                <w:rFonts w:ascii="Times New Roman" w:hAnsi="Times New Roman" w:cs="Times New Roman"/>
                <w:lang w:val="en-US"/>
              </w:rPr>
              <w:t> </w:t>
            </w:r>
            <w:hyperlink r:id="rId29" w:history="1">
              <w:r w:rsidRPr="00974799">
                <w:rPr>
                  <w:rStyle w:val="a8"/>
                  <w:rFonts w:ascii="Times New Roman" w:hAnsi="Times New Roman" w:cs="Times New Roman"/>
                  <w:color w:val="000000" w:themeColor="text1"/>
                  <w:lang w:val="en-US"/>
                </w:rPr>
                <w:t>url</w:t>
              </w:r>
              <w:r w:rsidRPr="008A7852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 xml:space="preserve">: </w:t>
              </w:r>
              <w:r w:rsidRPr="00974799">
                <w:rPr>
                  <w:rStyle w:val="a8"/>
                  <w:rFonts w:ascii="Times New Roman" w:hAnsi="Times New Roman" w:cs="Times New Roman"/>
                  <w:color w:val="000000" w:themeColor="text1"/>
                  <w:lang w:val="en-US"/>
                </w:rPr>
                <w:t>http</w:t>
              </w:r>
              <w:r w:rsidRPr="008A7852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://</w:t>
              </w:r>
              <w:r w:rsidRPr="00974799">
                <w:rPr>
                  <w:rStyle w:val="a8"/>
                  <w:rFonts w:ascii="Times New Roman" w:hAnsi="Times New Roman" w:cs="Times New Roman"/>
                  <w:color w:val="000000" w:themeColor="text1"/>
                  <w:lang w:val="en-US"/>
                </w:rPr>
                <w:t>www</w:t>
              </w:r>
              <w:r w:rsidRPr="008A7852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.</w:t>
              </w:r>
              <w:r w:rsidRPr="00974799">
                <w:rPr>
                  <w:rStyle w:val="a8"/>
                  <w:rFonts w:ascii="Times New Roman" w:hAnsi="Times New Roman" w:cs="Times New Roman"/>
                  <w:color w:val="000000" w:themeColor="text1"/>
                  <w:lang w:val="en-US"/>
                </w:rPr>
                <w:t>ballet</w:t>
              </w:r>
              <w:r w:rsidRPr="008A7852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.</w:t>
              </w:r>
              <w:r w:rsidRPr="00974799">
                <w:rPr>
                  <w:rStyle w:val="a8"/>
                  <w:rFonts w:ascii="Times New Roman" w:hAnsi="Times New Roman" w:cs="Times New Roman"/>
                  <w:color w:val="000000" w:themeColor="text1"/>
                  <w:lang w:val="en-US"/>
                </w:rPr>
                <w:t>classical</w:t>
              </w:r>
              <w:r w:rsidRPr="008A7852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.</w:t>
              </w:r>
              <w:r w:rsidRPr="00974799">
                <w:rPr>
                  <w:rStyle w:val="a8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r w:rsidRPr="008A7852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</w:tc>
      </w:tr>
      <w:tr w:rsidR="008A7852" w:rsidRPr="009A5C4F" w:rsidTr="00506A7F">
        <w:trPr>
          <w:trHeight w:val="281"/>
        </w:trPr>
        <w:tc>
          <w:tcPr>
            <w:tcW w:w="2864" w:type="dxa"/>
          </w:tcPr>
          <w:p w:rsidR="008A7852" w:rsidRPr="002A7A85" w:rsidRDefault="008A7852" w:rsidP="002A7A8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  <w:r w:rsidRPr="002A7A85">
              <w:rPr>
                <w:rFonts w:ascii="Times New Roman" w:hAnsi="Times New Roman" w:cs="Times New Roman"/>
                <w:bCs/>
              </w:rPr>
              <w:t>Балет «Ярославна». Плач Ярославны. Молитва.</w:t>
            </w:r>
          </w:p>
        </w:tc>
        <w:tc>
          <w:tcPr>
            <w:tcW w:w="2048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</w:tcPr>
          <w:p w:rsidR="008A7852" w:rsidRPr="009A5C4F" w:rsidRDefault="00E67A81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7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8A7852" w:rsidRPr="009A5C4F" w:rsidTr="00506A7F">
        <w:trPr>
          <w:trHeight w:val="281"/>
        </w:trPr>
        <w:tc>
          <w:tcPr>
            <w:tcW w:w="2864" w:type="dxa"/>
          </w:tcPr>
          <w:p w:rsidR="008A7852" w:rsidRPr="002A7A85" w:rsidRDefault="008A7852" w:rsidP="002A7A85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</w:t>
            </w:r>
            <w:r w:rsidRPr="002A7A85">
              <w:rPr>
                <w:rFonts w:ascii="Times New Roman" w:hAnsi="Times New Roman" w:cs="Times New Roman"/>
                <w:bCs/>
              </w:rPr>
              <w:t>Героическая тема в русской музыке. Галерея героических образов.</w:t>
            </w:r>
          </w:p>
        </w:tc>
        <w:tc>
          <w:tcPr>
            <w:tcW w:w="2048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</w:tcPr>
          <w:p w:rsidR="008A7852" w:rsidRPr="009A5C4F" w:rsidRDefault="00E67A81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7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8A7852" w:rsidRPr="009A5C4F" w:rsidTr="00506A7F">
        <w:trPr>
          <w:trHeight w:val="281"/>
        </w:trPr>
        <w:tc>
          <w:tcPr>
            <w:tcW w:w="2864" w:type="dxa"/>
          </w:tcPr>
          <w:p w:rsidR="008A7852" w:rsidRPr="002A7A85" w:rsidRDefault="008A7852" w:rsidP="002A7A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  <w:r w:rsidRPr="002A7A85">
              <w:rPr>
                <w:rFonts w:ascii="Times New Roman" w:hAnsi="Times New Roman" w:cs="Times New Roman"/>
                <w:bCs/>
              </w:rPr>
              <w:t xml:space="preserve">В музыкальном театре. Мой народ – американцы. </w:t>
            </w:r>
            <w:r w:rsidRPr="002A7A85">
              <w:rPr>
                <w:rFonts w:ascii="Times New Roman" w:hAnsi="Times New Roman" w:cs="Times New Roman"/>
              </w:rPr>
              <w:t>Дж. Гершвин «Порги и Бе</w:t>
            </w:r>
            <w:r>
              <w:rPr>
                <w:rFonts w:ascii="Times New Roman" w:hAnsi="Times New Roman" w:cs="Times New Roman"/>
              </w:rPr>
              <w:t xml:space="preserve">сс». </w:t>
            </w:r>
            <w:r w:rsidRPr="002A7A85">
              <w:rPr>
                <w:rFonts w:ascii="Times New Roman" w:hAnsi="Times New Roman" w:cs="Times New Roman"/>
                <w:bCs/>
              </w:rPr>
              <w:t>Первая американская национальная опера.</w:t>
            </w:r>
          </w:p>
        </w:tc>
        <w:tc>
          <w:tcPr>
            <w:tcW w:w="2048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</w:tcPr>
          <w:p w:rsidR="008A7852" w:rsidRPr="00E67A81" w:rsidRDefault="008A7852" w:rsidP="00C54F50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54F50">
              <w:rPr>
                <w:rFonts w:ascii="Times New Roman" w:hAnsi="Times New Roman" w:cs="Times New Roman"/>
              </w:rPr>
              <w:t xml:space="preserve">- http://www.musik.edu.ru - http://www.vikirdf.ru - http://www.rusedu.ru - </w:t>
            </w:r>
            <w:hyperlink r:id="rId30" w:history="1">
              <w:r w:rsidR="002954C2" w:rsidRPr="00E67A81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http://pedprospekt.ru</w:t>
              </w:r>
            </w:hyperlink>
          </w:p>
          <w:p w:rsidR="002954C2" w:rsidRPr="002954C2" w:rsidRDefault="002954C2" w:rsidP="00C54F50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54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http://fcior.edu.ru/card/53/tvorchestvo-dzhordzha-gershvina.html</w:t>
            </w:r>
          </w:p>
        </w:tc>
      </w:tr>
      <w:tr w:rsidR="008A7852" w:rsidRPr="009A5C4F" w:rsidTr="00506A7F">
        <w:trPr>
          <w:trHeight w:val="281"/>
        </w:trPr>
        <w:tc>
          <w:tcPr>
            <w:tcW w:w="2864" w:type="dxa"/>
          </w:tcPr>
          <w:p w:rsidR="008A7852" w:rsidRPr="002A7A85" w:rsidRDefault="008A7852" w:rsidP="002A7A8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10.</w:t>
            </w:r>
            <w:r w:rsidRPr="002A7A85">
              <w:rPr>
                <w:rFonts w:ascii="Times New Roman" w:hAnsi="Times New Roman" w:cs="Times New Roman"/>
                <w:bCs/>
              </w:rPr>
              <w:t>«Порги и Бесс». Развитие традиций оперного спектакля.</w:t>
            </w:r>
          </w:p>
        </w:tc>
        <w:tc>
          <w:tcPr>
            <w:tcW w:w="2048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</w:tcPr>
          <w:p w:rsidR="008A7852" w:rsidRPr="009A5C4F" w:rsidRDefault="00E67A81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7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8A7852" w:rsidRPr="009A5C4F" w:rsidTr="00506A7F">
        <w:trPr>
          <w:trHeight w:val="281"/>
        </w:trPr>
        <w:tc>
          <w:tcPr>
            <w:tcW w:w="2864" w:type="dxa"/>
          </w:tcPr>
          <w:p w:rsidR="008A7852" w:rsidRPr="002A7A85" w:rsidRDefault="008A7852" w:rsidP="002A7A8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  <w:r w:rsidRPr="002A7A85">
              <w:rPr>
                <w:rFonts w:ascii="Times New Roman" w:hAnsi="Times New Roman" w:cs="Times New Roman"/>
                <w:bCs/>
              </w:rPr>
              <w:t xml:space="preserve">Опера </w:t>
            </w:r>
            <w:r>
              <w:rPr>
                <w:rFonts w:ascii="Times New Roman" w:hAnsi="Times New Roman" w:cs="Times New Roman"/>
                <w:bCs/>
              </w:rPr>
              <w:t xml:space="preserve"> Ж.Бизе </w:t>
            </w:r>
            <w:r w:rsidRPr="002A7A85">
              <w:rPr>
                <w:rFonts w:ascii="Times New Roman" w:hAnsi="Times New Roman" w:cs="Times New Roman"/>
                <w:bCs/>
              </w:rPr>
              <w:t xml:space="preserve">«Кармен». Самая </w:t>
            </w:r>
            <w:r w:rsidRPr="002A7A85">
              <w:rPr>
                <w:rFonts w:ascii="Times New Roman" w:hAnsi="Times New Roman" w:cs="Times New Roman"/>
                <w:bCs/>
              </w:rPr>
              <w:lastRenderedPageBreak/>
              <w:t>популярная опера в мире. Образ Кармен.</w:t>
            </w:r>
          </w:p>
        </w:tc>
        <w:tc>
          <w:tcPr>
            <w:tcW w:w="2048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225" w:type="dxa"/>
          </w:tcPr>
          <w:p w:rsidR="008824D2" w:rsidRPr="00E67A81" w:rsidRDefault="00153B97" w:rsidP="00153B9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bidi="ar-SA"/>
              </w:rPr>
            </w:pPr>
            <w:r w:rsidRPr="00D22695">
              <w:rPr>
                <w:rFonts w:ascii="Times New Roman" w:eastAsia="Times New Roman" w:hAnsi="Times New Roman" w:cs="Times New Roman"/>
                <w:lang w:bidi="ar-SA"/>
              </w:rPr>
              <w:t xml:space="preserve">Классическая музыка. – Электронный ресурс. </w:t>
            </w:r>
            <w:r w:rsidRPr="00D22695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Режим доступа:  </w:t>
            </w:r>
            <w:hyperlink r:id="rId31" w:history="1">
              <w:r w:rsidR="008824D2" w:rsidRPr="00E67A81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lang w:bidi="ar-SA"/>
                </w:rPr>
                <w:t>http://classic.chubrik.ru/</w:t>
              </w:r>
            </w:hyperlink>
          </w:p>
          <w:p w:rsidR="008A7852" w:rsidRPr="009A5C4F" w:rsidRDefault="008824D2" w:rsidP="00E67A81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  <w:r w:rsidRPr="008824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http://fcior.edu.ru/card/13021/balet-zh-bize-r-k-shchedrina-karmen-syuita-1967.html</w:t>
            </w:r>
          </w:p>
        </w:tc>
      </w:tr>
      <w:tr w:rsidR="008A7852" w:rsidRPr="009A5C4F" w:rsidTr="00506A7F">
        <w:trPr>
          <w:trHeight w:val="281"/>
        </w:trPr>
        <w:tc>
          <w:tcPr>
            <w:tcW w:w="2864" w:type="dxa"/>
          </w:tcPr>
          <w:p w:rsidR="008A7852" w:rsidRPr="002A7A85" w:rsidRDefault="008A7852" w:rsidP="002A7A8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12.</w:t>
            </w:r>
            <w:r w:rsidRPr="002A7A85">
              <w:rPr>
                <w:rFonts w:ascii="Times New Roman" w:hAnsi="Times New Roman" w:cs="Times New Roman"/>
                <w:bCs/>
              </w:rPr>
              <w:t>Опера «Кармен». Образы Хозе и Эскамильо.</w:t>
            </w:r>
          </w:p>
        </w:tc>
        <w:tc>
          <w:tcPr>
            <w:tcW w:w="2048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</w:tcPr>
          <w:p w:rsidR="008A7852" w:rsidRPr="009A5C4F" w:rsidRDefault="00E67A81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7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8A7852" w:rsidRPr="008A7852" w:rsidTr="00506A7F">
        <w:trPr>
          <w:trHeight w:val="281"/>
        </w:trPr>
        <w:tc>
          <w:tcPr>
            <w:tcW w:w="2864" w:type="dxa"/>
          </w:tcPr>
          <w:p w:rsidR="008A7852" w:rsidRPr="002A7A85" w:rsidRDefault="008A7852" w:rsidP="002A7A8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13.</w:t>
            </w:r>
            <w:r w:rsidRPr="002A7A85">
              <w:rPr>
                <w:rFonts w:ascii="Times New Roman" w:hAnsi="Times New Roman" w:cs="Times New Roman"/>
                <w:bCs/>
              </w:rPr>
              <w:t xml:space="preserve">Балет </w:t>
            </w:r>
            <w:r>
              <w:rPr>
                <w:rFonts w:ascii="Times New Roman" w:hAnsi="Times New Roman" w:cs="Times New Roman"/>
                <w:bCs/>
              </w:rPr>
              <w:t xml:space="preserve"> Р.К.Щедрина </w:t>
            </w:r>
            <w:r w:rsidRPr="002A7A85">
              <w:rPr>
                <w:rFonts w:ascii="Times New Roman" w:hAnsi="Times New Roman" w:cs="Times New Roman"/>
                <w:bCs/>
              </w:rPr>
              <w:t>«Кармен-сюита». Новое прочтение оперы Бизе. Образы Кармен, Хозе, образы «масок» и Тореодора.</w:t>
            </w:r>
          </w:p>
        </w:tc>
        <w:tc>
          <w:tcPr>
            <w:tcW w:w="2048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</w:tcPr>
          <w:p w:rsidR="008A7852" w:rsidRPr="00E67A81" w:rsidRDefault="008A7852" w:rsidP="00C54F50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54F50">
              <w:rPr>
                <w:rFonts w:ascii="Times New Roman" w:hAnsi="Times New Roman" w:cs="Times New Roman"/>
              </w:rPr>
              <w:t xml:space="preserve">- http://www.musik.edu.ru - http://www.vikirdf.ru - http://www.rusedu.ru - </w:t>
            </w:r>
            <w:hyperlink r:id="rId32" w:history="1">
              <w:r w:rsidRPr="00E67A81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http://pedprospekt.ru</w:t>
              </w:r>
            </w:hyperlink>
          </w:p>
          <w:p w:rsidR="008A7852" w:rsidRDefault="008A7852" w:rsidP="00C54F50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4799">
              <w:rPr>
                <w:rFonts w:ascii="Times New Roman" w:hAnsi="Times New Roman" w:cs="Times New Roman"/>
              </w:rPr>
              <w:t>Маленькая балетная энциклопедия  </w:t>
            </w:r>
          </w:p>
          <w:p w:rsidR="008A7852" w:rsidRDefault="00336A51" w:rsidP="00C54F50">
            <w:pPr>
              <w:spacing w:line="240" w:lineRule="auto"/>
              <w:jc w:val="left"/>
            </w:pPr>
            <w:hyperlink r:id="rId33" w:history="1">
              <w:r w:rsidR="008A7852" w:rsidRPr="008A7852">
                <w:rPr>
                  <w:rStyle w:val="a8"/>
                  <w:rFonts w:ascii="Times New Roman" w:hAnsi="Times New Roman" w:cs="Times New Roman"/>
                  <w:color w:val="000000" w:themeColor="text1"/>
                  <w:lang w:val="en-US"/>
                </w:rPr>
                <w:t>url</w:t>
              </w:r>
              <w:r w:rsidR="008A7852" w:rsidRPr="008824D2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 xml:space="preserve">: </w:t>
              </w:r>
              <w:r w:rsidR="008A7852" w:rsidRPr="008A7852">
                <w:rPr>
                  <w:rStyle w:val="a8"/>
                  <w:rFonts w:ascii="Times New Roman" w:hAnsi="Times New Roman" w:cs="Times New Roman"/>
                  <w:color w:val="000000" w:themeColor="text1"/>
                  <w:lang w:val="en-US"/>
                </w:rPr>
                <w:t>http</w:t>
              </w:r>
              <w:r w:rsidR="008A7852" w:rsidRPr="008824D2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://</w:t>
              </w:r>
              <w:r w:rsidR="008A7852" w:rsidRPr="008A7852">
                <w:rPr>
                  <w:rStyle w:val="a8"/>
                  <w:rFonts w:ascii="Times New Roman" w:hAnsi="Times New Roman" w:cs="Times New Roman"/>
                  <w:color w:val="000000" w:themeColor="text1"/>
                  <w:lang w:val="en-US"/>
                </w:rPr>
                <w:t>www</w:t>
              </w:r>
              <w:r w:rsidR="008A7852" w:rsidRPr="008824D2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.</w:t>
              </w:r>
              <w:r w:rsidR="008A7852" w:rsidRPr="008A7852">
                <w:rPr>
                  <w:rStyle w:val="a8"/>
                  <w:rFonts w:ascii="Times New Roman" w:hAnsi="Times New Roman" w:cs="Times New Roman"/>
                  <w:color w:val="000000" w:themeColor="text1"/>
                  <w:lang w:val="en-US"/>
                </w:rPr>
                <w:t>ballet</w:t>
              </w:r>
              <w:r w:rsidR="008A7852" w:rsidRPr="008824D2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.</w:t>
              </w:r>
              <w:r w:rsidR="008A7852" w:rsidRPr="008A7852">
                <w:rPr>
                  <w:rStyle w:val="a8"/>
                  <w:rFonts w:ascii="Times New Roman" w:hAnsi="Times New Roman" w:cs="Times New Roman"/>
                  <w:color w:val="000000" w:themeColor="text1"/>
                  <w:lang w:val="en-US"/>
                </w:rPr>
                <w:t>classical</w:t>
              </w:r>
              <w:r w:rsidR="008A7852" w:rsidRPr="008824D2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.</w:t>
              </w:r>
              <w:r w:rsidR="008A7852" w:rsidRPr="008A7852">
                <w:rPr>
                  <w:rStyle w:val="a8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r w:rsidR="008A7852" w:rsidRPr="008824D2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5C5F3B" w:rsidRPr="005C5F3B" w:rsidRDefault="005C5F3B" w:rsidP="00C54F50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C5F3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http://fcior.edu.ru/card/663/tvorchestvo-rodiona-konstantinovicha-shchedrina.html</w:t>
            </w:r>
          </w:p>
        </w:tc>
      </w:tr>
      <w:tr w:rsidR="008A7852" w:rsidRPr="009A5C4F" w:rsidTr="00506A7F">
        <w:trPr>
          <w:trHeight w:val="281"/>
        </w:trPr>
        <w:tc>
          <w:tcPr>
            <w:tcW w:w="2864" w:type="dxa"/>
          </w:tcPr>
          <w:p w:rsidR="008A7852" w:rsidRPr="002A7A85" w:rsidRDefault="008A7852" w:rsidP="002A7A85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</w:t>
            </w:r>
            <w:r w:rsidRPr="002A7A85">
              <w:rPr>
                <w:rFonts w:ascii="Times New Roman" w:hAnsi="Times New Roman" w:cs="Times New Roman"/>
                <w:bCs/>
              </w:rPr>
              <w:t>Сюжеты и образы духовной музыки. Высо</w:t>
            </w:r>
            <w:r w:rsidR="00E67A81">
              <w:rPr>
                <w:rFonts w:ascii="Times New Roman" w:hAnsi="Times New Roman" w:cs="Times New Roman"/>
                <w:bCs/>
              </w:rPr>
              <w:t>-</w:t>
            </w:r>
            <w:r w:rsidRPr="002A7A85">
              <w:rPr>
                <w:rFonts w:ascii="Times New Roman" w:hAnsi="Times New Roman" w:cs="Times New Roman"/>
                <w:bCs/>
              </w:rPr>
              <w:t>кая месса. «От страдания к радости». Всенощное бдение. Музыкальное зодчество России. Обра</w:t>
            </w:r>
            <w:r w:rsidR="00E67A81">
              <w:rPr>
                <w:rFonts w:ascii="Times New Roman" w:hAnsi="Times New Roman" w:cs="Times New Roman"/>
                <w:bCs/>
              </w:rPr>
              <w:t>-</w:t>
            </w:r>
            <w:r w:rsidRPr="002A7A85">
              <w:rPr>
                <w:rFonts w:ascii="Times New Roman" w:hAnsi="Times New Roman" w:cs="Times New Roman"/>
                <w:bCs/>
              </w:rPr>
              <w:t>зы Вечерни и Утрени.</w:t>
            </w:r>
          </w:p>
        </w:tc>
        <w:tc>
          <w:tcPr>
            <w:tcW w:w="2048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</w:tcPr>
          <w:p w:rsidR="008A7852" w:rsidRPr="009A5C4F" w:rsidRDefault="008A7852" w:rsidP="00C54F50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- http://www.musik.edu.ru - http://www.vikirdf.ru - http://www.rusedu.ru - http://pedprospekt.ru</w:t>
            </w:r>
          </w:p>
        </w:tc>
      </w:tr>
      <w:tr w:rsidR="008A7852" w:rsidRPr="009A5C4F" w:rsidTr="00506A7F">
        <w:trPr>
          <w:trHeight w:val="622"/>
        </w:trPr>
        <w:tc>
          <w:tcPr>
            <w:tcW w:w="2864" w:type="dxa"/>
          </w:tcPr>
          <w:p w:rsidR="008A7852" w:rsidRPr="002A7A85" w:rsidRDefault="008A7852" w:rsidP="002A7A85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</w:t>
            </w:r>
            <w:r w:rsidRPr="002A7A85">
              <w:rPr>
                <w:rFonts w:ascii="Times New Roman" w:hAnsi="Times New Roman" w:cs="Times New Roman"/>
                <w:bCs/>
              </w:rPr>
              <w:t>Рок-опера Л.-Э. Уэббера  «Иисус Христос - суперзвезда».  Вечные темы. Главные связи.</w:t>
            </w:r>
          </w:p>
        </w:tc>
        <w:tc>
          <w:tcPr>
            <w:tcW w:w="2048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A7852" w:rsidRPr="009A5C4F" w:rsidRDefault="00E67A81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7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8A7852" w:rsidRPr="009A5C4F" w:rsidTr="00506A7F">
        <w:trPr>
          <w:trHeight w:val="281"/>
        </w:trPr>
        <w:tc>
          <w:tcPr>
            <w:tcW w:w="2864" w:type="dxa"/>
          </w:tcPr>
          <w:p w:rsidR="008A7852" w:rsidRPr="002A7A85" w:rsidRDefault="008A7852" w:rsidP="00E67A8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2A7A85">
              <w:rPr>
                <w:rFonts w:ascii="Times New Roman" w:hAnsi="Times New Roman" w:cs="Times New Roman"/>
              </w:rPr>
              <w:t xml:space="preserve">Музыка к </w:t>
            </w:r>
            <w:r>
              <w:rPr>
                <w:rFonts w:ascii="Times New Roman" w:hAnsi="Times New Roman" w:cs="Times New Roman"/>
              </w:rPr>
              <w:t>д</w:t>
            </w:r>
            <w:r w:rsidRPr="002A7A85">
              <w:rPr>
                <w:rFonts w:ascii="Times New Roman" w:hAnsi="Times New Roman" w:cs="Times New Roman"/>
              </w:rPr>
              <w:t>раматичес</w:t>
            </w:r>
            <w:r>
              <w:rPr>
                <w:rFonts w:ascii="Times New Roman" w:hAnsi="Times New Roman" w:cs="Times New Roman"/>
              </w:rPr>
              <w:t>-</w:t>
            </w:r>
            <w:r w:rsidRPr="002A7A85">
              <w:rPr>
                <w:rFonts w:ascii="Times New Roman" w:hAnsi="Times New Roman" w:cs="Times New Roman"/>
              </w:rPr>
              <w:t xml:space="preserve">кому спектаклю. </w:t>
            </w:r>
            <w:r w:rsidRPr="00AD0D28">
              <w:rPr>
                <w:rFonts w:ascii="Times New Roman" w:hAnsi="Times New Roman" w:cs="Times New Roman"/>
              </w:rPr>
              <w:t>«Гоголь-сюита»</w:t>
            </w:r>
            <w:r>
              <w:rPr>
                <w:rFonts w:ascii="Times New Roman" w:hAnsi="Times New Roman" w:cs="Times New Roman"/>
              </w:rPr>
              <w:t xml:space="preserve">  и</w:t>
            </w:r>
            <w:r w:rsidRPr="00AD0D28">
              <w:rPr>
                <w:rFonts w:ascii="Times New Roman" w:hAnsi="Times New Roman" w:cs="Times New Roman"/>
              </w:rPr>
              <w:t>з музыки  А.Г.Шнитке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D28">
              <w:rPr>
                <w:rFonts w:ascii="Times New Roman" w:hAnsi="Times New Roman" w:cs="Times New Roman"/>
              </w:rPr>
              <w:t xml:space="preserve"> к спектаклю «Ревиз</w:t>
            </w:r>
            <w:r>
              <w:rPr>
                <w:rFonts w:ascii="Times New Roman" w:hAnsi="Times New Roman" w:cs="Times New Roman"/>
              </w:rPr>
              <w:t>с</w:t>
            </w:r>
            <w:r w:rsidRPr="00AD0D28">
              <w:rPr>
                <w:rFonts w:ascii="Times New Roman" w:hAnsi="Times New Roman" w:cs="Times New Roman"/>
              </w:rPr>
              <w:t xml:space="preserve">кая сказка». </w:t>
            </w:r>
            <w:r w:rsidRPr="002A7A85">
              <w:rPr>
                <w:rFonts w:ascii="Times New Roman" w:hAnsi="Times New Roman" w:cs="Times New Roman"/>
              </w:rPr>
              <w:t xml:space="preserve"> Образы «Гоголь-сюиты». «Музыканты – извечные маги».</w:t>
            </w:r>
          </w:p>
        </w:tc>
        <w:tc>
          <w:tcPr>
            <w:tcW w:w="2048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</w:tcPr>
          <w:p w:rsidR="008A7852" w:rsidRPr="00E67A81" w:rsidRDefault="008A7852" w:rsidP="00C54F50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54F50">
              <w:rPr>
                <w:rFonts w:ascii="Times New Roman" w:hAnsi="Times New Roman" w:cs="Times New Roman"/>
              </w:rPr>
              <w:t xml:space="preserve">- http://www.musik.edu.ru - http://www.vikirdf.ru - http://www.rusedu.ru - </w:t>
            </w:r>
            <w:hyperlink r:id="rId34" w:history="1">
              <w:r w:rsidR="002954C2" w:rsidRPr="00E67A81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http://pedprospekt.ru</w:t>
              </w:r>
            </w:hyperlink>
          </w:p>
          <w:p w:rsidR="002954C2" w:rsidRPr="002954C2" w:rsidRDefault="002954C2" w:rsidP="00C54F50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54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http://fcior.edu.ru/card/8232/tvorchestvo-alfreda-garrievicha-shnitke.html</w:t>
            </w:r>
          </w:p>
        </w:tc>
      </w:tr>
      <w:tr w:rsidR="008A7852" w:rsidRPr="00D61D49" w:rsidTr="00506A7F">
        <w:trPr>
          <w:trHeight w:val="281"/>
        </w:trPr>
        <w:tc>
          <w:tcPr>
            <w:tcW w:w="2864" w:type="dxa"/>
          </w:tcPr>
          <w:p w:rsidR="008A7852" w:rsidRPr="002A7A85" w:rsidRDefault="008A7852" w:rsidP="002A7A85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</w:t>
            </w:r>
            <w:r w:rsidRPr="002A7A85">
              <w:rPr>
                <w:rFonts w:ascii="Times New Roman" w:hAnsi="Times New Roman" w:cs="Times New Roman"/>
                <w:bCs/>
              </w:rPr>
              <w:t>Музыкальная драматургия – развитие музыки. Два направления музыкальной культуры. Духовная музыка.</w:t>
            </w:r>
          </w:p>
        </w:tc>
        <w:tc>
          <w:tcPr>
            <w:tcW w:w="2048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</w:tcPr>
          <w:p w:rsidR="008A7852" w:rsidRPr="00D61D49" w:rsidRDefault="008A7852" w:rsidP="00C54F50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61D49">
              <w:rPr>
                <w:rFonts w:ascii="Times New Roman" w:hAnsi="Times New Roman" w:cs="Times New Roman"/>
                <w:color w:val="000000" w:themeColor="text1"/>
              </w:rPr>
              <w:t xml:space="preserve">- http://www.musik.edu.ru - http://www.vikirdf.ru - http://www.rusedu.ru - </w:t>
            </w:r>
            <w:hyperlink r:id="rId35" w:history="1">
              <w:r w:rsidRPr="00D61D49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http://pedprospekt.ru</w:t>
              </w:r>
            </w:hyperlink>
          </w:p>
          <w:p w:rsidR="008A7852" w:rsidRDefault="00336A51" w:rsidP="00C54F50">
            <w:pPr>
              <w:spacing w:line="240" w:lineRule="auto"/>
              <w:jc w:val="left"/>
            </w:pPr>
            <w:hyperlink r:id="rId36" w:history="1">
              <w:r w:rsidR="008A7852" w:rsidRPr="00D61D49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https://resh.edu.ru/subject/lesson/3170/start/</w:t>
              </w:r>
            </w:hyperlink>
          </w:p>
          <w:p w:rsidR="00D22695" w:rsidRPr="00D61D49" w:rsidRDefault="00D22695" w:rsidP="00C54F50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22695">
              <w:rPr>
                <w:rFonts w:ascii="Times New Roman" w:hAnsi="Times New Roman" w:cs="Times New Roman"/>
                <w:shd w:val="clear" w:color="auto" w:fill="FFFFFF"/>
              </w:rPr>
              <w:t>Музыкальная энциклопедия. – Электронный ресурс. Режим доступа: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22695">
              <w:rPr>
                <w:rFonts w:ascii="Times New Roman" w:hAnsi="Times New Roman" w:cs="Times New Roman"/>
                <w:u w:val="single"/>
                <w:shd w:val="clear" w:color="auto" w:fill="FFFFFF"/>
              </w:rPr>
              <w:t>http://dic.academic.ru/contents.nsf/enc_music/</w:t>
            </w:r>
          </w:p>
        </w:tc>
      </w:tr>
      <w:tr w:rsidR="008A7852" w:rsidRPr="009A5C4F" w:rsidTr="00506A7F">
        <w:trPr>
          <w:trHeight w:val="281"/>
        </w:trPr>
        <w:tc>
          <w:tcPr>
            <w:tcW w:w="2864" w:type="dxa"/>
          </w:tcPr>
          <w:p w:rsidR="008A7852" w:rsidRPr="002A7A85" w:rsidRDefault="008A7852" w:rsidP="002A7A8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</w:t>
            </w:r>
            <w:r w:rsidRPr="002A7A85">
              <w:rPr>
                <w:rFonts w:ascii="Times New Roman" w:hAnsi="Times New Roman" w:cs="Times New Roman"/>
                <w:bCs/>
              </w:rPr>
              <w:t>Два направления музыкальной культуры. Светская музыка.</w:t>
            </w:r>
          </w:p>
        </w:tc>
        <w:tc>
          <w:tcPr>
            <w:tcW w:w="2048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</w:tcPr>
          <w:p w:rsidR="008A7852" w:rsidRPr="009A5C4F" w:rsidRDefault="00D22695" w:rsidP="00D2269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22695">
              <w:rPr>
                <w:rFonts w:ascii="Times New Roman" w:hAnsi="Times New Roman" w:cs="Times New Roman"/>
                <w:shd w:val="clear" w:color="auto" w:fill="FFFFFF"/>
              </w:rPr>
              <w:t>Музыкальная энциклопедия. – Электронный ресурс. Режим доступа: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22695">
              <w:rPr>
                <w:rFonts w:ascii="Times New Roman" w:hAnsi="Times New Roman" w:cs="Times New Roman"/>
                <w:u w:val="single"/>
                <w:shd w:val="clear" w:color="auto" w:fill="FFFFFF"/>
              </w:rPr>
              <w:t>http://dic.academic.ru/contents.nsf/enc_music/</w:t>
            </w:r>
          </w:p>
        </w:tc>
      </w:tr>
      <w:tr w:rsidR="008A7852" w:rsidRPr="009A5C4F" w:rsidTr="00506A7F">
        <w:trPr>
          <w:trHeight w:val="281"/>
        </w:trPr>
        <w:tc>
          <w:tcPr>
            <w:tcW w:w="2864" w:type="dxa"/>
          </w:tcPr>
          <w:p w:rsidR="008A7852" w:rsidRPr="002A7A85" w:rsidRDefault="008A7852" w:rsidP="002A7A85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</w:t>
            </w:r>
            <w:r w:rsidRPr="002A7A85">
              <w:rPr>
                <w:rFonts w:ascii="Times New Roman" w:hAnsi="Times New Roman" w:cs="Times New Roman"/>
                <w:bCs/>
              </w:rPr>
              <w:t>Камерная инструментальная музыка. Этюд.</w:t>
            </w:r>
          </w:p>
        </w:tc>
        <w:tc>
          <w:tcPr>
            <w:tcW w:w="2048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</w:tcPr>
          <w:p w:rsidR="008A7852" w:rsidRPr="009A5C4F" w:rsidRDefault="00E67A81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7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8A7852" w:rsidRPr="009A5C4F" w:rsidTr="00506A7F">
        <w:trPr>
          <w:trHeight w:val="281"/>
        </w:trPr>
        <w:tc>
          <w:tcPr>
            <w:tcW w:w="2864" w:type="dxa"/>
          </w:tcPr>
          <w:p w:rsidR="008A7852" w:rsidRPr="002A7A85" w:rsidRDefault="008A7852" w:rsidP="00E67A81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</w:t>
            </w:r>
            <w:r w:rsidRPr="002A7A85">
              <w:rPr>
                <w:rFonts w:ascii="Times New Roman" w:hAnsi="Times New Roman" w:cs="Times New Roman"/>
                <w:bCs/>
              </w:rPr>
              <w:t>Камерная инстру</w:t>
            </w:r>
            <w:r w:rsidR="00E67A81">
              <w:rPr>
                <w:rFonts w:ascii="Times New Roman" w:hAnsi="Times New Roman" w:cs="Times New Roman"/>
                <w:bCs/>
              </w:rPr>
              <w:t>м</w:t>
            </w:r>
            <w:r w:rsidRPr="002A7A85">
              <w:rPr>
                <w:rFonts w:ascii="Times New Roman" w:hAnsi="Times New Roman" w:cs="Times New Roman"/>
                <w:bCs/>
              </w:rPr>
              <w:t>ен</w:t>
            </w:r>
            <w:r w:rsidR="00E67A81">
              <w:rPr>
                <w:rFonts w:ascii="Times New Roman" w:hAnsi="Times New Roman" w:cs="Times New Roman"/>
                <w:bCs/>
              </w:rPr>
              <w:t>-</w:t>
            </w:r>
            <w:r w:rsidRPr="002A7A85">
              <w:rPr>
                <w:rFonts w:ascii="Times New Roman" w:hAnsi="Times New Roman" w:cs="Times New Roman"/>
                <w:bCs/>
              </w:rPr>
              <w:t>тальная музыка. Транскрипция.</w:t>
            </w:r>
          </w:p>
        </w:tc>
        <w:tc>
          <w:tcPr>
            <w:tcW w:w="2048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</w:tcPr>
          <w:p w:rsidR="008A7852" w:rsidRPr="009A5C4F" w:rsidRDefault="00E67A81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7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8A7852" w:rsidRPr="009A5C4F" w:rsidTr="00506A7F">
        <w:trPr>
          <w:trHeight w:val="281"/>
        </w:trPr>
        <w:tc>
          <w:tcPr>
            <w:tcW w:w="2864" w:type="dxa"/>
          </w:tcPr>
          <w:p w:rsidR="008A7852" w:rsidRPr="002A7A85" w:rsidRDefault="008A7852" w:rsidP="00E67A81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21.</w:t>
            </w:r>
            <w:r w:rsidRPr="002A7A85">
              <w:rPr>
                <w:rFonts w:ascii="Times New Roman" w:hAnsi="Times New Roman" w:cs="Times New Roman"/>
                <w:bCs/>
              </w:rPr>
              <w:t>Циклические формы инструментальной музы</w:t>
            </w:r>
            <w:r w:rsidR="00E67A81">
              <w:rPr>
                <w:rFonts w:ascii="Times New Roman" w:hAnsi="Times New Roman" w:cs="Times New Roman"/>
                <w:bCs/>
              </w:rPr>
              <w:t>-</w:t>
            </w:r>
            <w:r w:rsidRPr="002A7A85">
              <w:rPr>
                <w:rFonts w:ascii="Times New Roman" w:hAnsi="Times New Roman" w:cs="Times New Roman"/>
                <w:bCs/>
              </w:rPr>
              <w:t>ки.</w:t>
            </w:r>
            <w:r w:rsidR="00E67A81">
              <w:rPr>
                <w:rFonts w:ascii="Times New Roman" w:hAnsi="Times New Roman" w:cs="Times New Roman"/>
                <w:bCs/>
              </w:rPr>
              <w:t xml:space="preserve"> </w:t>
            </w:r>
            <w:r w:rsidRPr="00AD0D28">
              <w:rPr>
                <w:rFonts w:ascii="Times New Roman" w:eastAsia="Times New Roman" w:hAnsi="Times New Roman" w:cs="Times New Roman"/>
              </w:rPr>
              <w:t>Творчество</w:t>
            </w:r>
            <w:r w:rsidR="00E67A81">
              <w:rPr>
                <w:rFonts w:ascii="Times New Roman" w:eastAsia="Times New Roman" w:hAnsi="Times New Roman" w:cs="Times New Roman"/>
              </w:rPr>
              <w:t xml:space="preserve"> </w:t>
            </w:r>
            <w:r w:rsidRPr="00AD0D28">
              <w:rPr>
                <w:rFonts w:ascii="Times New Roman" w:eastAsia="Times New Roman" w:hAnsi="Times New Roman" w:cs="Times New Roman"/>
              </w:rPr>
              <w:t>К.Сен-Санса.</w:t>
            </w:r>
            <w:r w:rsidR="00E67A81">
              <w:rPr>
                <w:rFonts w:ascii="Times New Roman" w:hAnsi="Times New Roman"/>
              </w:rPr>
              <w:t xml:space="preserve"> </w:t>
            </w:r>
            <w:r w:rsidRPr="00AD0D28">
              <w:rPr>
                <w:rFonts w:ascii="Times New Roman" w:hAnsi="Times New Roman"/>
              </w:rPr>
              <w:t xml:space="preserve">«Карнавал </w:t>
            </w:r>
            <w:r w:rsidRPr="00AD0D28">
              <w:rPr>
                <w:rFonts w:ascii="Times New Roman" w:hAnsi="Times New Roman"/>
              </w:rPr>
              <w:lastRenderedPageBreak/>
              <w:t>животных»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48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225" w:type="dxa"/>
          </w:tcPr>
          <w:p w:rsidR="008A7852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 xml:space="preserve">ВЕЛИКИЕ КОМПОЗИТОРЫ </w:t>
            </w:r>
          </w:p>
          <w:p w:rsidR="008A7852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К. Сен-Санс.</w:t>
            </w:r>
          </w:p>
          <w:p w:rsidR="008A7852" w:rsidRPr="00C54F50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- http://www.musik.edu.ru - http://www.vikirdf.ru - http://www.rusedu.ru - http://pedprospekt.ru</w:t>
            </w:r>
          </w:p>
        </w:tc>
      </w:tr>
      <w:tr w:rsidR="008A7852" w:rsidRPr="002954C2" w:rsidTr="00506A7F">
        <w:trPr>
          <w:trHeight w:val="281"/>
        </w:trPr>
        <w:tc>
          <w:tcPr>
            <w:tcW w:w="2864" w:type="dxa"/>
          </w:tcPr>
          <w:p w:rsidR="008A7852" w:rsidRPr="002A7A85" w:rsidRDefault="008A7852" w:rsidP="002A7A8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22. «</w:t>
            </w:r>
            <w:r w:rsidRPr="002A7A85">
              <w:rPr>
                <w:rFonts w:ascii="Times New Roman" w:hAnsi="Times New Roman" w:cs="Times New Roman"/>
                <w:bCs/>
              </w:rPr>
              <w:t>Сюита в старинном духе</w:t>
            </w:r>
            <w:r>
              <w:rPr>
                <w:rFonts w:ascii="Times New Roman" w:hAnsi="Times New Roman" w:cs="Times New Roman"/>
                <w:bCs/>
              </w:rPr>
              <w:t xml:space="preserve">» </w:t>
            </w:r>
            <w:r w:rsidRPr="002A7A85">
              <w:rPr>
                <w:rFonts w:ascii="Times New Roman" w:hAnsi="Times New Roman" w:cs="Times New Roman"/>
                <w:bCs/>
              </w:rPr>
              <w:t xml:space="preserve"> А. </w:t>
            </w:r>
            <w:r w:rsidRPr="002A7A85">
              <w:rPr>
                <w:rFonts w:ascii="Times New Roman" w:hAnsi="Times New Roman" w:cs="Times New Roman"/>
              </w:rPr>
              <w:t>Шнитке.</w:t>
            </w:r>
          </w:p>
        </w:tc>
        <w:tc>
          <w:tcPr>
            <w:tcW w:w="2048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</w:tcPr>
          <w:p w:rsidR="008A7852" w:rsidRPr="002954C2" w:rsidRDefault="002954C2" w:rsidP="008D4F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4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http://fcior.edu.ru/card/8232/tvorchestvo-alfreda-garrievicha-shnitke.html</w:t>
            </w:r>
          </w:p>
        </w:tc>
      </w:tr>
      <w:tr w:rsidR="008A7852" w:rsidRPr="009A5C4F" w:rsidTr="00506A7F">
        <w:trPr>
          <w:trHeight w:val="281"/>
        </w:trPr>
        <w:tc>
          <w:tcPr>
            <w:tcW w:w="2864" w:type="dxa"/>
          </w:tcPr>
          <w:p w:rsidR="008A7852" w:rsidRPr="002A7A85" w:rsidRDefault="008A7852" w:rsidP="002A7A8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23.</w:t>
            </w:r>
            <w:r w:rsidRPr="002A7A85">
              <w:rPr>
                <w:rFonts w:ascii="Times New Roman" w:hAnsi="Times New Roman" w:cs="Times New Roman"/>
                <w:bCs/>
              </w:rPr>
              <w:t>Соната. Соната №8 («Патетическая») Л. Бетховена.</w:t>
            </w:r>
          </w:p>
        </w:tc>
        <w:tc>
          <w:tcPr>
            <w:tcW w:w="2048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</w:tcPr>
          <w:p w:rsidR="008A7852" w:rsidRPr="00153B97" w:rsidRDefault="00153B97" w:rsidP="00153B9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153B97">
              <w:rPr>
                <w:rFonts w:ascii="Times New Roman" w:hAnsi="Times New Roman" w:cs="Times New Roman"/>
                <w:bCs/>
              </w:rPr>
              <w:t>Электронная мультимедиа энциклопедия «Соната. Мировая культура в зеркале</w:t>
            </w:r>
            <w:r w:rsidRPr="00153B97">
              <w:rPr>
                <w:rFonts w:ascii="Times New Roman" w:hAnsi="Times New Roman" w:cs="Times New Roman"/>
              </w:rPr>
              <w:br/>
            </w:r>
            <w:r w:rsidRPr="00153B97">
              <w:rPr>
                <w:rFonts w:ascii="Times New Roman" w:hAnsi="Times New Roman" w:cs="Times New Roman"/>
                <w:bCs/>
              </w:rPr>
              <w:t>музыкального искусства»</w:t>
            </w:r>
            <w:r w:rsidRPr="00153B97">
              <w:rPr>
                <w:rFonts w:ascii="Times New Roman" w:hAnsi="Times New Roman" w:cs="Times New Roman"/>
              </w:rPr>
              <w:br/>
            </w:r>
            <w:r w:rsidRPr="00153B97">
              <w:rPr>
                <w:rFonts w:ascii="Times New Roman" w:hAnsi="Times New Roman" w:cs="Times New Roman"/>
                <w:u w:val="single"/>
              </w:rPr>
              <w:t>http://www.sonata-etc.ru</w:t>
            </w:r>
          </w:p>
        </w:tc>
      </w:tr>
      <w:tr w:rsidR="008A7852" w:rsidRPr="009A5C4F" w:rsidTr="00506A7F">
        <w:trPr>
          <w:trHeight w:val="281"/>
        </w:trPr>
        <w:tc>
          <w:tcPr>
            <w:tcW w:w="2864" w:type="dxa"/>
          </w:tcPr>
          <w:p w:rsidR="008A7852" w:rsidRDefault="008A7852" w:rsidP="002A7A85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</w:t>
            </w:r>
            <w:r w:rsidRPr="002A7A85">
              <w:rPr>
                <w:rFonts w:ascii="Times New Roman" w:hAnsi="Times New Roman" w:cs="Times New Roman"/>
                <w:bCs/>
              </w:rPr>
              <w:t xml:space="preserve">Соната № 2 С.С. Прокофьева. </w:t>
            </w:r>
          </w:p>
          <w:p w:rsidR="008A7852" w:rsidRPr="002A7A85" w:rsidRDefault="008A7852" w:rsidP="002A7A85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2A7A85">
              <w:rPr>
                <w:rFonts w:ascii="Times New Roman" w:hAnsi="Times New Roman" w:cs="Times New Roman"/>
                <w:bCs/>
              </w:rPr>
              <w:t>Соната № 11 В.-А. Моцарта.</w:t>
            </w:r>
          </w:p>
        </w:tc>
        <w:tc>
          <w:tcPr>
            <w:tcW w:w="2048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</w:tcPr>
          <w:p w:rsidR="008A7852" w:rsidRPr="009A5C4F" w:rsidRDefault="00153B97" w:rsidP="00153B9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153B97">
              <w:rPr>
                <w:rFonts w:ascii="Times New Roman" w:hAnsi="Times New Roman" w:cs="Times New Roman"/>
                <w:bCs/>
              </w:rPr>
              <w:t>Электронная мультимедиа энциклопедия «Соната. Мировая культура в зеркале</w:t>
            </w:r>
            <w:r w:rsidRPr="00153B97">
              <w:rPr>
                <w:rFonts w:ascii="Times New Roman" w:hAnsi="Times New Roman" w:cs="Times New Roman"/>
              </w:rPr>
              <w:br/>
            </w:r>
            <w:r w:rsidRPr="00153B97">
              <w:rPr>
                <w:rFonts w:ascii="Times New Roman" w:hAnsi="Times New Roman" w:cs="Times New Roman"/>
                <w:bCs/>
              </w:rPr>
              <w:t>музыкального искусства»</w:t>
            </w:r>
            <w:r w:rsidRPr="00153B97">
              <w:rPr>
                <w:rFonts w:ascii="Times New Roman" w:hAnsi="Times New Roman" w:cs="Times New Roman"/>
              </w:rPr>
              <w:br/>
            </w:r>
            <w:r w:rsidRPr="00153B97">
              <w:rPr>
                <w:rFonts w:ascii="Times New Roman" w:hAnsi="Times New Roman" w:cs="Times New Roman"/>
                <w:u w:val="single"/>
              </w:rPr>
              <w:t>http://www.sonata-etc.ru</w:t>
            </w:r>
          </w:p>
        </w:tc>
      </w:tr>
      <w:tr w:rsidR="008A7852" w:rsidRPr="009A5C4F" w:rsidTr="00506A7F">
        <w:trPr>
          <w:trHeight w:val="281"/>
        </w:trPr>
        <w:tc>
          <w:tcPr>
            <w:tcW w:w="2864" w:type="dxa"/>
          </w:tcPr>
          <w:p w:rsidR="008A7852" w:rsidRPr="002A7A85" w:rsidRDefault="008A7852" w:rsidP="00E67A8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Pr="002A7A85">
              <w:rPr>
                <w:rFonts w:ascii="Times New Roman" w:hAnsi="Times New Roman" w:cs="Times New Roman"/>
              </w:rPr>
              <w:t xml:space="preserve">Симфоническая музыка. Симфония №103 Й. Гайдна. Симфония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7A85">
              <w:rPr>
                <w:rFonts w:ascii="Times New Roman" w:hAnsi="Times New Roman" w:cs="Times New Roman"/>
              </w:rPr>
              <w:t>№40 В.-А. Моцарта.</w:t>
            </w:r>
          </w:p>
        </w:tc>
        <w:tc>
          <w:tcPr>
            <w:tcW w:w="2048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</w:tcPr>
          <w:p w:rsidR="008A7852" w:rsidRPr="00E67A81" w:rsidRDefault="008A7852" w:rsidP="00C54F50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54F50">
              <w:rPr>
                <w:rFonts w:ascii="Times New Roman" w:hAnsi="Times New Roman" w:cs="Times New Roman"/>
              </w:rPr>
              <w:t xml:space="preserve">- http://www.musik.edu.ru - http://www.vikirdf.ru - http://www.rusedu.ru - </w:t>
            </w:r>
            <w:hyperlink r:id="rId37" w:history="1">
              <w:r w:rsidR="00E67A81" w:rsidRPr="00E67A81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http://pedprospekt.ru</w:t>
              </w:r>
            </w:hyperlink>
          </w:p>
          <w:p w:rsidR="00E67A81" w:rsidRPr="009A5C4F" w:rsidRDefault="00E67A81" w:rsidP="00C54F50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7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8A7852" w:rsidRPr="009A5C4F" w:rsidTr="00506A7F">
        <w:trPr>
          <w:trHeight w:val="637"/>
        </w:trPr>
        <w:tc>
          <w:tcPr>
            <w:tcW w:w="2864" w:type="dxa"/>
          </w:tcPr>
          <w:p w:rsidR="008A7852" w:rsidRPr="002A7A85" w:rsidRDefault="008A7852" w:rsidP="002A7A8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Pr="002A7A85">
              <w:rPr>
                <w:rFonts w:ascii="Times New Roman" w:hAnsi="Times New Roman" w:cs="Times New Roman"/>
              </w:rPr>
              <w:t>Симфония №5 Л. Бетховена.</w:t>
            </w:r>
          </w:p>
        </w:tc>
        <w:tc>
          <w:tcPr>
            <w:tcW w:w="2048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</w:tcPr>
          <w:p w:rsidR="008A7852" w:rsidRPr="002954C2" w:rsidRDefault="002954C2" w:rsidP="008D4F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4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http://fcior.edu.ru/card/13753/tvorchestvo-lyudviga-van-bethovena.html</w:t>
            </w:r>
          </w:p>
        </w:tc>
      </w:tr>
      <w:tr w:rsidR="008A7852" w:rsidRPr="009A5C4F" w:rsidTr="00506A7F">
        <w:trPr>
          <w:trHeight w:val="281"/>
        </w:trPr>
        <w:tc>
          <w:tcPr>
            <w:tcW w:w="2864" w:type="dxa"/>
          </w:tcPr>
          <w:p w:rsidR="008A7852" w:rsidRPr="002A7A85" w:rsidRDefault="008A7852" w:rsidP="002A7A8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27.Симфония №1</w:t>
            </w:r>
            <w:r w:rsidRPr="002A7A85">
              <w:rPr>
                <w:rFonts w:ascii="Times New Roman" w:hAnsi="Times New Roman" w:cs="Times New Roman"/>
              </w:rPr>
              <w:t xml:space="preserve"> С.С. Пр</w:t>
            </w:r>
            <w:r>
              <w:rPr>
                <w:rFonts w:ascii="Times New Roman" w:hAnsi="Times New Roman" w:cs="Times New Roman"/>
              </w:rPr>
              <w:t xml:space="preserve">окофьева. Симфония №8 </w:t>
            </w:r>
            <w:r w:rsidRPr="002A7A85">
              <w:rPr>
                <w:rFonts w:ascii="Times New Roman" w:hAnsi="Times New Roman" w:cs="Times New Roman"/>
              </w:rPr>
              <w:t>Ф. Шуберта.</w:t>
            </w:r>
          </w:p>
        </w:tc>
        <w:tc>
          <w:tcPr>
            <w:tcW w:w="2048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</w:tcPr>
          <w:p w:rsidR="008A7852" w:rsidRPr="009A5C4F" w:rsidRDefault="00E67A81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7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8A7852" w:rsidRPr="009A5C4F" w:rsidTr="00506A7F">
        <w:trPr>
          <w:trHeight w:val="281"/>
        </w:trPr>
        <w:tc>
          <w:tcPr>
            <w:tcW w:w="2864" w:type="dxa"/>
          </w:tcPr>
          <w:p w:rsidR="008A7852" w:rsidRPr="002A7A85" w:rsidRDefault="008A7852" w:rsidP="002A7A8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Pr="002A7A85">
              <w:rPr>
                <w:rFonts w:ascii="Times New Roman" w:hAnsi="Times New Roman" w:cs="Times New Roman"/>
              </w:rPr>
              <w:t>Симфония №1 В. Калиникова. Картинная галерея. Симфония №5 П.И. Чайковского.</w:t>
            </w:r>
          </w:p>
        </w:tc>
        <w:tc>
          <w:tcPr>
            <w:tcW w:w="2048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</w:tcPr>
          <w:p w:rsidR="008A7852" w:rsidRPr="00E67A81" w:rsidRDefault="008A7852" w:rsidP="00C54F50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54F50">
              <w:rPr>
                <w:rFonts w:ascii="Times New Roman" w:hAnsi="Times New Roman" w:cs="Times New Roman"/>
              </w:rPr>
              <w:t xml:space="preserve">- http://www.musik.edu.ru - http://www.vikirdf.ru - http://www.rusedu.ru - </w:t>
            </w:r>
            <w:hyperlink r:id="rId38" w:history="1">
              <w:r w:rsidR="00E67A81" w:rsidRPr="00E67A81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http://pedprospekt.ru</w:t>
              </w:r>
            </w:hyperlink>
          </w:p>
          <w:p w:rsidR="00E67A81" w:rsidRPr="009A5C4F" w:rsidRDefault="00E67A81" w:rsidP="00C54F50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7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8A7852" w:rsidRPr="009A5C4F" w:rsidTr="00506A7F">
        <w:trPr>
          <w:trHeight w:val="281"/>
        </w:trPr>
        <w:tc>
          <w:tcPr>
            <w:tcW w:w="2864" w:type="dxa"/>
          </w:tcPr>
          <w:p w:rsidR="008A7852" w:rsidRPr="002A7A85" w:rsidRDefault="008A7852" w:rsidP="002A7A8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Pr="002A7A85">
              <w:rPr>
                <w:rFonts w:ascii="Times New Roman" w:hAnsi="Times New Roman" w:cs="Times New Roman"/>
              </w:rPr>
              <w:t>Симфония №7 («Ленинградская») Д.Д. Шостаковича</w:t>
            </w:r>
          </w:p>
        </w:tc>
        <w:tc>
          <w:tcPr>
            <w:tcW w:w="2048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</w:tcPr>
          <w:p w:rsidR="008A7852" w:rsidRPr="002954C2" w:rsidRDefault="002954C2" w:rsidP="008D4F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54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http://fcior.edu.ru/card/11386/tvorchestvo-dmitriya-dmitrievicha-shostakovicha.html</w:t>
            </w:r>
          </w:p>
        </w:tc>
      </w:tr>
      <w:tr w:rsidR="008A7852" w:rsidRPr="009A5C4F" w:rsidTr="00506A7F">
        <w:trPr>
          <w:trHeight w:val="281"/>
        </w:trPr>
        <w:tc>
          <w:tcPr>
            <w:tcW w:w="2864" w:type="dxa"/>
          </w:tcPr>
          <w:p w:rsidR="008A7852" w:rsidRPr="002A7A85" w:rsidRDefault="008A7852" w:rsidP="002A7A8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30.</w:t>
            </w:r>
            <w:r w:rsidRPr="002A7A85">
              <w:rPr>
                <w:rFonts w:ascii="Times New Roman" w:hAnsi="Times New Roman" w:cs="Times New Roman"/>
              </w:rPr>
              <w:t>Симфоническая картина. «Празднества» К.Дебюсси.</w:t>
            </w:r>
          </w:p>
        </w:tc>
        <w:tc>
          <w:tcPr>
            <w:tcW w:w="2048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</w:tcPr>
          <w:p w:rsidR="008A7852" w:rsidRPr="009A5C4F" w:rsidRDefault="00153B97" w:rsidP="00E67A81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  <w:r w:rsidRPr="00D22695">
              <w:rPr>
                <w:rFonts w:ascii="Times New Roman" w:eastAsia="Times New Roman" w:hAnsi="Times New Roman" w:cs="Times New Roman"/>
                <w:lang w:bidi="ar-SA"/>
              </w:rPr>
              <w:t xml:space="preserve">Классическая музыка. – Электронный ресурс. Режим доступа:  </w:t>
            </w:r>
            <w:r w:rsidRPr="00D22695">
              <w:rPr>
                <w:rFonts w:ascii="Times New Roman" w:eastAsia="Times New Roman" w:hAnsi="Times New Roman" w:cs="Times New Roman"/>
                <w:u w:val="single"/>
                <w:lang w:bidi="ar-SA"/>
              </w:rPr>
              <w:t>http://classic.chubrik.ru/</w:t>
            </w:r>
          </w:p>
        </w:tc>
      </w:tr>
      <w:tr w:rsidR="008A7852" w:rsidRPr="009A5C4F" w:rsidTr="00506A7F">
        <w:trPr>
          <w:trHeight w:val="281"/>
        </w:trPr>
        <w:tc>
          <w:tcPr>
            <w:tcW w:w="2864" w:type="dxa"/>
          </w:tcPr>
          <w:p w:rsidR="008A7852" w:rsidRPr="002A7A85" w:rsidRDefault="008A7852" w:rsidP="002A7A8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Pr="002A7A85">
              <w:rPr>
                <w:rFonts w:ascii="Times New Roman" w:hAnsi="Times New Roman" w:cs="Times New Roman"/>
              </w:rPr>
              <w:t>Инструментальный концерт. Концерт для скрипки с оркестром А. Хачатуряна.</w:t>
            </w:r>
          </w:p>
        </w:tc>
        <w:tc>
          <w:tcPr>
            <w:tcW w:w="2048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</w:tcPr>
          <w:p w:rsidR="008A7852" w:rsidRPr="009A5C4F" w:rsidRDefault="00E67A81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7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8A7852" w:rsidRPr="009A5C4F" w:rsidTr="00506A7F">
        <w:trPr>
          <w:trHeight w:val="281"/>
        </w:trPr>
        <w:tc>
          <w:tcPr>
            <w:tcW w:w="2864" w:type="dxa"/>
          </w:tcPr>
          <w:p w:rsidR="008A7852" w:rsidRPr="002A7A85" w:rsidRDefault="008A7852" w:rsidP="002A7A8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32.Симфоджаз. </w:t>
            </w:r>
            <w:r w:rsidRPr="002A7A85">
              <w:rPr>
                <w:rFonts w:ascii="Times New Roman" w:hAnsi="Times New Roman" w:cs="Times New Roman"/>
              </w:rPr>
              <w:t>«Рапсодия в стиле блюз» Д. Гершвина.</w:t>
            </w:r>
          </w:p>
        </w:tc>
        <w:tc>
          <w:tcPr>
            <w:tcW w:w="2048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</w:tcPr>
          <w:p w:rsidR="008A7852" w:rsidRPr="009A5C4F" w:rsidRDefault="002954C2" w:rsidP="00E67A81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</w:rPr>
            </w:pPr>
            <w:r w:rsidRPr="002954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http://fcior.edu.ru/card/53/tvorchestvo-dzhordzha-gershvina.html</w:t>
            </w:r>
          </w:p>
        </w:tc>
      </w:tr>
      <w:tr w:rsidR="008A7852" w:rsidRPr="009A5C4F" w:rsidTr="00506A7F">
        <w:trPr>
          <w:trHeight w:val="281"/>
        </w:trPr>
        <w:tc>
          <w:tcPr>
            <w:tcW w:w="2864" w:type="dxa"/>
          </w:tcPr>
          <w:p w:rsidR="008A7852" w:rsidRPr="002A7A85" w:rsidRDefault="008A7852" w:rsidP="002A7A8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Pr="002A7A85">
              <w:rPr>
                <w:rFonts w:ascii="Times New Roman" w:hAnsi="Times New Roman" w:cs="Times New Roman"/>
              </w:rPr>
              <w:t>Музыка народов мира. Популярные хиты из мюзиклов и рок-опер. Пусть музыка звучит.</w:t>
            </w:r>
          </w:p>
        </w:tc>
        <w:tc>
          <w:tcPr>
            <w:tcW w:w="2048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</w:tcPr>
          <w:p w:rsidR="008A7852" w:rsidRPr="009A5C4F" w:rsidRDefault="008A7852" w:rsidP="00C54F50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- http://www.musik.edu.ru - http://www.vikirdf.ru - http://www.rusedu.ru - http://pedprospekt.ru</w:t>
            </w:r>
          </w:p>
        </w:tc>
      </w:tr>
      <w:tr w:rsidR="008A7852" w:rsidRPr="009A5C4F" w:rsidTr="00506A7F">
        <w:trPr>
          <w:trHeight w:val="281"/>
        </w:trPr>
        <w:tc>
          <w:tcPr>
            <w:tcW w:w="2864" w:type="dxa"/>
          </w:tcPr>
          <w:p w:rsidR="008A7852" w:rsidRPr="002A7A85" w:rsidRDefault="008A7852" w:rsidP="002A7A8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  <w:r w:rsidRPr="002A7A85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2048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</w:tcPr>
          <w:p w:rsidR="008A7852" w:rsidRPr="009A5C4F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60B0" w:rsidRDefault="007760B0" w:rsidP="008D4F9B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760B0" w:rsidRDefault="007760B0" w:rsidP="008D4F9B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760B0" w:rsidRDefault="007760B0" w:rsidP="008D4F9B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760B0" w:rsidRDefault="007760B0" w:rsidP="008D4F9B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760B0" w:rsidRDefault="007760B0" w:rsidP="008D4F9B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760B0" w:rsidRDefault="007760B0" w:rsidP="008D4F9B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D4F9B" w:rsidRDefault="008D4F9B" w:rsidP="008D4F9B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Pr="000B4767">
        <w:rPr>
          <w:rFonts w:ascii="Times New Roman" w:hAnsi="Times New Roman" w:cs="Times New Roman"/>
          <w:b/>
        </w:rPr>
        <w:t xml:space="preserve"> класс</w:t>
      </w:r>
    </w:p>
    <w:p w:rsidR="008D4F9B" w:rsidRPr="000B4767" w:rsidRDefault="008D4F9B" w:rsidP="008D4F9B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0137" w:type="dxa"/>
        <w:tblLayout w:type="fixed"/>
        <w:tblLook w:val="04A0" w:firstRow="1" w:lastRow="0" w:firstColumn="1" w:lastColumn="0" w:noHBand="0" w:noVBand="1"/>
      </w:tblPr>
      <w:tblGrid>
        <w:gridCol w:w="2235"/>
        <w:gridCol w:w="1196"/>
        <w:gridCol w:w="6706"/>
      </w:tblGrid>
      <w:tr w:rsidR="008D4F9B" w:rsidRPr="009A5C4F" w:rsidTr="004B29F6">
        <w:trPr>
          <w:trHeight w:val="281"/>
        </w:trPr>
        <w:tc>
          <w:tcPr>
            <w:tcW w:w="2235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5C4F">
              <w:rPr>
                <w:rFonts w:ascii="Times New Roman" w:hAnsi="Times New Roman" w:cs="Times New Roman"/>
                <w:b/>
                <w:color w:val="auto"/>
              </w:rPr>
              <w:t>Тема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5C4F">
              <w:rPr>
                <w:rFonts w:ascii="Times New Roman" w:hAnsi="Times New Roman" w:cs="Times New Roman"/>
                <w:b/>
                <w:color w:val="auto"/>
              </w:rPr>
              <w:t xml:space="preserve">Количество часов </w:t>
            </w:r>
          </w:p>
        </w:tc>
        <w:tc>
          <w:tcPr>
            <w:tcW w:w="670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5C4F">
              <w:rPr>
                <w:rFonts w:ascii="Times New Roman" w:hAnsi="Times New Roman" w:cs="Times New Roman"/>
                <w:b/>
                <w:color w:val="auto"/>
              </w:rPr>
              <w:t>Электронные цифровые образовательные ресурсы</w:t>
            </w:r>
          </w:p>
        </w:tc>
      </w:tr>
      <w:tr w:rsidR="008D4F9B" w:rsidRPr="009A5C4F" w:rsidTr="004B29F6">
        <w:trPr>
          <w:trHeight w:val="281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7E2BC3">
              <w:rPr>
                <w:rFonts w:ascii="Times New Roman" w:hAnsi="Times New Roman" w:cs="Times New Roman"/>
                <w:szCs w:val="28"/>
              </w:rPr>
              <w:t>Жанровое многообразие музыки.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6" w:type="dxa"/>
          </w:tcPr>
          <w:p w:rsidR="008D4F9B" w:rsidRPr="009A5C4F" w:rsidRDefault="004B4132" w:rsidP="004B413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- http://www.musik.edu.ru - http://www.vikirdf.ru - http://www.rusedu.ru - http://pedprospekt.ru</w:t>
            </w:r>
          </w:p>
        </w:tc>
      </w:tr>
      <w:tr w:rsidR="008D4F9B" w:rsidRPr="009A5C4F" w:rsidTr="004B29F6">
        <w:trPr>
          <w:trHeight w:val="827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2.</w:t>
            </w:r>
            <w:r w:rsidRPr="007E2BC3">
              <w:rPr>
                <w:rFonts w:ascii="Times New Roman" w:eastAsia="Times New Roman" w:hAnsi="Times New Roman" w:cs="Times New Roman"/>
                <w:szCs w:val="28"/>
              </w:rPr>
              <w:t>Песня – самый демократичный жанр музыкального искусства.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6" w:type="dxa"/>
          </w:tcPr>
          <w:p w:rsidR="008D4F9B" w:rsidRPr="009A5C4F" w:rsidRDefault="004B29F6" w:rsidP="004B29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8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8D4F9B" w:rsidRPr="009A5C4F" w:rsidTr="004B29F6">
        <w:trPr>
          <w:trHeight w:val="281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7E2BC3">
              <w:rPr>
                <w:rFonts w:ascii="Times New Roman" w:hAnsi="Times New Roman" w:cs="Times New Roman"/>
                <w:szCs w:val="28"/>
              </w:rPr>
              <w:t>Особенности песенной музыки.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6" w:type="dxa"/>
          </w:tcPr>
          <w:p w:rsidR="008D4F9B" w:rsidRPr="009A5C4F" w:rsidRDefault="004B29F6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8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8D4F9B" w:rsidRPr="009A5C4F" w:rsidTr="004B29F6">
        <w:trPr>
          <w:trHeight w:val="281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7E2BC3">
              <w:rPr>
                <w:rFonts w:ascii="Times New Roman" w:hAnsi="Times New Roman" w:cs="Times New Roman"/>
                <w:szCs w:val="28"/>
              </w:rPr>
              <w:t>Многообразие жанров народного песенного искусства.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6" w:type="dxa"/>
          </w:tcPr>
          <w:p w:rsidR="008D4F9B" w:rsidRPr="007A7432" w:rsidRDefault="007A7432" w:rsidP="007A7432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A74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http://fcior.edu.ru/card/9384/pesennost-napevnost-kak-fenomen-russkogo-narodnogo-peniya-iskusstvo-raspeva.html</w:t>
            </w:r>
          </w:p>
        </w:tc>
      </w:tr>
      <w:tr w:rsidR="008D4F9B" w:rsidRPr="009A5C4F" w:rsidTr="004B29F6">
        <w:trPr>
          <w:trHeight w:val="599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  <w:r w:rsidRPr="007E2BC3">
              <w:rPr>
                <w:rFonts w:ascii="Times New Roman" w:hAnsi="Times New Roman" w:cs="Times New Roman"/>
                <w:szCs w:val="28"/>
              </w:rPr>
              <w:t>Духовное и светское песенное искусство.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6" w:type="dxa"/>
          </w:tcPr>
          <w:p w:rsidR="008D4F9B" w:rsidRPr="009A5C4F" w:rsidRDefault="004B4132" w:rsidP="004B413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- http://www.musik.edu.ru - http://www.vikirdf.ru - http://www.rusedu.ru - http://pedprospekt.ru</w:t>
            </w:r>
          </w:p>
        </w:tc>
      </w:tr>
      <w:tr w:rsidR="008D4F9B" w:rsidRPr="009A5C4F" w:rsidTr="004B29F6">
        <w:trPr>
          <w:trHeight w:val="281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6.</w:t>
            </w:r>
            <w:r w:rsidRPr="007E2BC3">
              <w:rPr>
                <w:rFonts w:ascii="Times New Roman" w:eastAsia="Times New Roman" w:hAnsi="Times New Roman" w:cs="Times New Roman"/>
                <w:szCs w:val="28"/>
              </w:rPr>
              <w:t>Песня вчера, сегодня, завтра.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6" w:type="dxa"/>
          </w:tcPr>
          <w:p w:rsidR="008D4F9B" w:rsidRPr="009A5C4F" w:rsidRDefault="004B29F6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8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8D4F9B" w:rsidRPr="009A5C4F" w:rsidTr="004B29F6">
        <w:trPr>
          <w:trHeight w:val="281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</w:t>
            </w:r>
            <w:r w:rsidRPr="007E2BC3">
              <w:rPr>
                <w:rFonts w:ascii="Times New Roman" w:hAnsi="Times New Roman" w:cs="Times New Roman"/>
                <w:szCs w:val="28"/>
              </w:rPr>
              <w:t>Танец сквозь века.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6" w:type="dxa"/>
          </w:tcPr>
          <w:p w:rsidR="008D4F9B" w:rsidRPr="008A7852" w:rsidRDefault="008A7852" w:rsidP="008A785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A7852">
              <w:rPr>
                <w:rFonts w:ascii="Times New Roman" w:hAnsi="Times New Roman" w:cs="Times New Roman"/>
                <w:shd w:val="clear" w:color="auto" w:fill="FFFFFF"/>
              </w:rPr>
              <w:t xml:space="preserve">Электронный ресурс «Такие разные танцы». </w:t>
            </w:r>
          </w:p>
        </w:tc>
      </w:tr>
      <w:tr w:rsidR="008D4F9B" w:rsidRPr="009A5C4F" w:rsidTr="004B29F6">
        <w:trPr>
          <w:trHeight w:val="281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8.</w:t>
            </w:r>
            <w:r w:rsidRPr="007E2BC3">
              <w:rPr>
                <w:rFonts w:ascii="Times New Roman" w:hAnsi="Times New Roman" w:cs="Times New Roman"/>
                <w:szCs w:val="28"/>
              </w:rPr>
              <w:t>Танцевальная музыка прошлого и настоящего.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6" w:type="dxa"/>
          </w:tcPr>
          <w:p w:rsidR="008D4F9B" w:rsidRPr="009A5C4F" w:rsidRDefault="004B4132" w:rsidP="004B413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- http://www.musik.edu.ru - http://www.vikirdf.ru - http://www.rusedu.ru - http://pedprospekt.ru</w:t>
            </w:r>
          </w:p>
        </w:tc>
      </w:tr>
      <w:tr w:rsidR="008D4F9B" w:rsidRPr="009A5C4F" w:rsidTr="004B29F6">
        <w:trPr>
          <w:trHeight w:val="281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9.</w:t>
            </w:r>
            <w:r w:rsidRPr="007E2BC3">
              <w:rPr>
                <w:rFonts w:ascii="Times New Roman" w:eastAsia="Times New Roman" w:hAnsi="Times New Roman" w:cs="Times New Roman"/>
                <w:szCs w:val="28"/>
              </w:rPr>
              <w:t>Развитие танцевальной музыки.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6" w:type="dxa"/>
          </w:tcPr>
          <w:p w:rsidR="008D4F9B" w:rsidRPr="009A5C4F" w:rsidRDefault="004B29F6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8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8D4F9B" w:rsidRPr="009A5C4F" w:rsidTr="004B29F6">
        <w:trPr>
          <w:trHeight w:val="281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</w:t>
            </w:r>
            <w:r w:rsidRPr="007E2BC3">
              <w:rPr>
                <w:rFonts w:ascii="Times New Roman" w:hAnsi="Times New Roman" w:cs="Times New Roman"/>
                <w:szCs w:val="28"/>
              </w:rPr>
              <w:t>Танец, его значение в жизни человека.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6" w:type="dxa"/>
          </w:tcPr>
          <w:p w:rsidR="008D4F9B" w:rsidRPr="009A5C4F" w:rsidRDefault="004B29F6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8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8D4F9B" w:rsidRPr="009A5C4F" w:rsidTr="004B29F6">
        <w:trPr>
          <w:trHeight w:val="281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11.</w:t>
            </w:r>
            <w:r w:rsidRPr="007E2BC3">
              <w:rPr>
                <w:rFonts w:ascii="Times New Roman" w:eastAsia="Times New Roman" w:hAnsi="Times New Roman" w:cs="Times New Roman"/>
                <w:szCs w:val="28"/>
              </w:rPr>
              <w:t>Особенности маршевой музыки. Многообразие жанров.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6" w:type="dxa"/>
          </w:tcPr>
          <w:p w:rsidR="008D4F9B" w:rsidRPr="009A5C4F" w:rsidRDefault="004B29F6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8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8D4F9B" w:rsidRPr="009A5C4F" w:rsidTr="004B29F6">
        <w:trPr>
          <w:trHeight w:val="281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</w:t>
            </w:r>
            <w:r w:rsidRPr="007E2BC3">
              <w:rPr>
                <w:rFonts w:ascii="Times New Roman" w:hAnsi="Times New Roman" w:cs="Times New Roman"/>
                <w:szCs w:val="28"/>
              </w:rPr>
              <w:t>Развитие жанра марша в истории музыкальной культуры.</w:t>
            </w:r>
            <w:r>
              <w:rPr>
                <w:rFonts w:ascii="Times New Roman" w:hAnsi="Times New Roman" w:cs="Times New Roman"/>
                <w:szCs w:val="28"/>
              </w:rPr>
              <w:t xml:space="preserve"> Роль искусства в сближении народа.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6" w:type="dxa"/>
          </w:tcPr>
          <w:p w:rsidR="008D4F9B" w:rsidRPr="009A5C4F" w:rsidRDefault="004B29F6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8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8D4F9B" w:rsidRPr="009A5C4F" w:rsidTr="004B29F6">
        <w:trPr>
          <w:trHeight w:val="281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</w:t>
            </w:r>
            <w:r w:rsidRPr="007E2BC3">
              <w:rPr>
                <w:rFonts w:ascii="Times New Roman" w:hAnsi="Times New Roman" w:cs="Times New Roman"/>
                <w:szCs w:val="28"/>
              </w:rPr>
              <w:t>Развитие жанра марша в истории музыкальной культуры.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6" w:type="dxa"/>
          </w:tcPr>
          <w:p w:rsidR="008D4F9B" w:rsidRPr="009A5C4F" w:rsidRDefault="004B29F6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8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8D4F9B" w:rsidRPr="009A5C4F" w:rsidTr="004B29F6">
        <w:trPr>
          <w:trHeight w:val="281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14.</w:t>
            </w:r>
            <w:r w:rsidRPr="007E2BC3">
              <w:rPr>
                <w:rFonts w:ascii="Times New Roman" w:hAnsi="Times New Roman" w:cs="Times New Roman"/>
                <w:szCs w:val="28"/>
              </w:rPr>
              <w:t>Развитие жанра марша в истории музыкальной культуры.</w:t>
            </w:r>
            <w:r>
              <w:rPr>
                <w:rFonts w:ascii="Times New Roman" w:hAnsi="Times New Roman" w:cs="Times New Roman"/>
                <w:szCs w:val="28"/>
              </w:rPr>
              <w:t xml:space="preserve"> Обобщение.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6" w:type="dxa"/>
          </w:tcPr>
          <w:p w:rsidR="008D4F9B" w:rsidRPr="009A5C4F" w:rsidRDefault="004B29F6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8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8D4F9B" w:rsidRPr="009A5C4F" w:rsidTr="004B29F6">
        <w:trPr>
          <w:trHeight w:val="622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</w:t>
            </w:r>
            <w:r w:rsidRPr="007E2BC3">
              <w:rPr>
                <w:rFonts w:ascii="Times New Roman" w:hAnsi="Times New Roman" w:cs="Times New Roman"/>
                <w:szCs w:val="28"/>
              </w:rPr>
              <w:t>Марш, его значение в жизни человека.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:rsidR="008D4F9B" w:rsidRPr="009A5C4F" w:rsidRDefault="004B29F6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8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8D4F9B" w:rsidRPr="009A5C4F" w:rsidTr="004B29F6">
        <w:trPr>
          <w:trHeight w:val="281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16.</w:t>
            </w:r>
            <w:r w:rsidRPr="007E2BC3">
              <w:rPr>
                <w:rFonts w:ascii="Times New Roman" w:eastAsia="Times New Roman" w:hAnsi="Times New Roman" w:cs="Times New Roman"/>
                <w:szCs w:val="28"/>
              </w:rPr>
              <w:t xml:space="preserve">Жанровое многообразие музыки. </w:t>
            </w:r>
            <w:r>
              <w:rPr>
                <w:rFonts w:ascii="Times New Roman" w:eastAsia="Times New Roman" w:hAnsi="Times New Roman" w:cs="Times New Roman"/>
                <w:szCs w:val="28"/>
              </w:rPr>
              <w:t>Символы в жизни и искусстве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6" w:type="dxa"/>
          </w:tcPr>
          <w:p w:rsidR="008D4F9B" w:rsidRPr="004B29F6" w:rsidRDefault="004B4132" w:rsidP="004B4132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54F50">
              <w:rPr>
                <w:rFonts w:ascii="Times New Roman" w:hAnsi="Times New Roman" w:cs="Times New Roman"/>
              </w:rPr>
              <w:t xml:space="preserve">- http://www.musik.edu.ru - http://www.vikirdf.ru - http://www.rusedu.ru - </w:t>
            </w:r>
            <w:hyperlink r:id="rId39" w:history="1">
              <w:r w:rsidR="00D22695" w:rsidRPr="004B29F6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http://pedprospekt.ru</w:t>
              </w:r>
            </w:hyperlink>
          </w:p>
          <w:p w:rsidR="00D22695" w:rsidRPr="009A5C4F" w:rsidRDefault="00D22695" w:rsidP="004B413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22695">
              <w:rPr>
                <w:rFonts w:ascii="Times New Roman" w:hAnsi="Times New Roman" w:cs="Times New Roman"/>
                <w:shd w:val="clear" w:color="auto" w:fill="FFFFFF"/>
              </w:rPr>
              <w:t>Музыкальная энциклопедия. – Электронный ресурс. Режим доступа: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22695">
              <w:rPr>
                <w:rFonts w:ascii="Times New Roman" w:hAnsi="Times New Roman" w:cs="Times New Roman"/>
                <w:u w:val="single"/>
                <w:shd w:val="clear" w:color="auto" w:fill="FFFFFF"/>
              </w:rPr>
              <w:t>http://dic.academic.ru/contents.nsf/enc_music/</w:t>
            </w:r>
          </w:p>
        </w:tc>
      </w:tr>
      <w:tr w:rsidR="008D4F9B" w:rsidRPr="009A5C4F" w:rsidTr="004B29F6">
        <w:trPr>
          <w:trHeight w:val="281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17.</w:t>
            </w:r>
            <w:r w:rsidRPr="007E2BC3">
              <w:rPr>
                <w:rFonts w:ascii="Times New Roman" w:eastAsia="Times New Roman" w:hAnsi="Times New Roman" w:cs="Times New Roman"/>
                <w:szCs w:val="28"/>
              </w:rPr>
              <w:t>Музыкальный стиль.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6" w:type="dxa"/>
          </w:tcPr>
          <w:p w:rsidR="008D4F9B" w:rsidRPr="009A5C4F" w:rsidRDefault="004B29F6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8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8D4F9B" w:rsidRPr="009A5C4F" w:rsidTr="004B29F6">
        <w:trPr>
          <w:trHeight w:val="281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18.</w:t>
            </w:r>
            <w:r w:rsidRPr="007E2BC3">
              <w:rPr>
                <w:rFonts w:ascii="Times New Roman" w:hAnsi="Times New Roman" w:cs="Times New Roman"/>
                <w:szCs w:val="28"/>
              </w:rPr>
              <w:t>Музыка эпохи Возрождения.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6" w:type="dxa"/>
          </w:tcPr>
          <w:p w:rsidR="008D4F9B" w:rsidRPr="004B29F6" w:rsidRDefault="004B4132" w:rsidP="004B4132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54F50">
              <w:rPr>
                <w:rFonts w:ascii="Times New Roman" w:hAnsi="Times New Roman" w:cs="Times New Roman"/>
              </w:rPr>
              <w:t xml:space="preserve">- http://www.musik.edu.ru - http://www.vikirdf.ru - http://www.rusedu.ru - </w:t>
            </w:r>
            <w:hyperlink r:id="rId40" w:history="1">
              <w:r w:rsidR="007A7432" w:rsidRPr="004B29F6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http://pedprospekt.ru</w:t>
              </w:r>
            </w:hyperlink>
          </w:p>
          <w:p w:rsidR="007A7432" w:rsidRPr="007A7432" w:rsidRDefault="007A7432" w:rsidP="004B4132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A74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http://fcior.edu.ru/card/13484/muzyka-epohi-vozrozhdeniya-praktika.html</w:t>
            </w:r>
          </w:p>
        </w:tc>
      </w:tr>
      <w:tr w:rsidR="008D4F9B" w:rsidRPr="009A5C4F" w:rsidTr="004B29F6">
        <w:trPr>
          <w:trHeight w:val="281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19.</w:t>
            </w:r>
            <w:r w:rsidRPr="007E2BC3">
              <w:rPr>
                <w:rFonts w:ascii="Times New Roman" w:hAnsi="Times New Roman" w:cs="Times New Roman"/>
                <w:szCs w:val="28"/>
              </w:rPr>
              <w:t>Барокко.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6" w:type="dxa"/>
          </w:tcPr>
          <w:p w:rsidR="008D4F9B" w:rsidRPr="009A5C4F" w:rsidRDefault="00D22695" w:rsidP="00D2269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22695">
              <w:rPr>
                <w:rFonts w:ascii="Times New Roman" w:hAnsi="Times New Roman" w:cs="Times New Roman"/>
                <w:shd w:val="clear" w:color="auto" w:fill="FFFFFF"/>
              </w:rPr>
              <w:t>Музыкальная энциклопедия. – Электронный ресурс. Режим доступа: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22695">
              <w:rPr>
                <w:rFonts w:ascii="Times New Roman" w:hAnsi="Times New Roman" w:cs="Times New Roman"/>
                <w:u w:val="single"/>
                <w:shd w:val="clear" w:color="auto" w:fill="FFFFFF"/>
              </w:rPr>
              <w:t>http://dic.academic.ru/contents.nsf/enc_music/</w:t>
            </w:r>
          </w:p>
        </w:tc>
      </w:tr>
      <w:tr w:rsidR="008D4F9B" w:rsidRPr="009A5C4F" w:rsidTr="004B29F6">
        <w:trPr>
          <w:trHeight w:val="281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20.</w:t>
            </w:r>
            <w:r w:rsidRPr="007E2BC3">
              <w:rPr>
                <w:rFonts w:ascii="Times New Roman" w:hAnsi="Times New Roman" w:cs="Times New Roman"/>
                <w:szCs w:val="28"/>
              </w:rPr>
              <w:t>Классицизм.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F9B" w:rsidRPr="009A5C4F" w:rsidTr="004B29F6">
        <w:trPr>
          <w:trHeight w:val="281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21.</w:t>
            </w:r>
            <w:r w:rsidRPr="007E2BC3">
              <w:rPr>
                <w:rFonts w:ascii="Times New Roman" w:hAnsi="Times New Roman" w:cs="Times New Roman"/>
                <w:szCs w:val="28"/>
              </w:rPr>
              <w:t>Романтизм.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6" w:type="dxa"/>
          </w:tcPr>
          <w:p w:rsidR="008D4F9B" w:rsidRPr="007A7432" w:rsidRDefault="007A7432" w:rsidP="007A7432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A74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http://fcior.edu.ru/card/1344/osobennosti-proyavleniya-romantizma-v-russkoy-muzyke.html</w:t>
            </w:r>
          </w:p>
        </w:tc>
      </w:tr>
      <w:tr w:rsidR="008D4F9B" w:rsidRPr="009A5C4F" w:rsidTr="004B29F6">
        <w:trPr>
          <w:trHeight w:val="281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22.</w:t>
            </w:r>
            <w:r w:rsidRPr="007E2BC3">
              <w:rPr>
                <w:rFonts w:ascii="Times New Roman" w:eastAsia="Times New Roman" w:hAnsi="Times New Roman" w:cs="Times New Roman"/>
                <w:szCs w:val="28"/>
              </w:rPr>
              <w:t>Реализм.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6" w:type="dxa"/>
          </w:tcPr>
          <w:p w:rsidR="008D4F9B" w:rsidRPr="009A5C4F" w:rsidRDefault="004B29F6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8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8D4F9B" w:rsidRPr="009A5C4F" w:rsidTr="004B29F6">
        <w:trPr>
          <w:trHeight w:val="281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23.</w:t>
            </w:r>
            <w:r w:rsidRPr="007E2BC3">
              <w:rPr>
                <w:rFonts w:ascii="Times New Roman" w:hAnsi="Times New Roman" w:cs="Times New Roman"/>
                <w:szCs w:val="28"/>
              </w:rPr>
              <w:t>Импрессионизм.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6" w:type="dxa"/>
          </w:tcPr>
          <w:p w:rsidR="008D4F9B" w:rsidRPr="009A5C4F" w:rsidRDefault="004B29F6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8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8D4F9B" w:rsidRPr="009A5C4F" w:rsidTr="004B29F6">
        <w:trPr>
          <w:trHeight w:val="281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24.</w:t>
            </w:r>
            <w:r w:rsidRPr="007E2BC3">
              <w:rPr>
                <w:rFonts w:ascii="Times New Roman" w:hAnsi="Times New Roman" w:cs="Times New Roman"/>
                <w:szCs w:val="28"/>
              </w:rPr>
              <w:t>Неоклассицизм и классический авангард.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6" w:type="dxa"/>
          </w:tcPr>
          <w:p w:rsidR="008D4F9B" w:rsidRPr="009A5C4F" w:rsidRDefault="004B29F6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8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8D4F9B" w:rsidRPr="009A5C4F" w:rsidTr="004B29F6">
        <w:trPr>
          <w:trHeight w:val="281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25.</w:t>
            </w:r>
            <w:r w:rsidRPr="007E2BC3">
              <w:rPr>
                <w:rFonts w:ascii="Times New Roman" w:hAnsi="Times New Roman" w:cs="Times New Roman"/>
                <w:szCs w:val="28"/>
              </w:rPr>
              <w:t>Джаз.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6" w:type="dxa"/>
          </w:tcPr>
          <w:p w:rsidR="008D4F9B" w:rsidRDefault="00336A51" w:rsidP="008D4F9B">
            <w:pPr>
              <w:spacing w:line="240" w:lineRule="auto"/>
              <w:jc w:val="center"/>
            </w:pPr>
            <w:hyperlink r:id="rId41" w:history="1">
              <w:r w:rsidR="00D61D49" w:rsidRPr="00D61D49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https://uchebnik.mos.ru/catalogue/material_view/atomic_objects/3252657</w:t>
              </w:r>
              <w:r w:rsidR="00D61D49" w:rsidRPr="00D61D49">
                <w:rPr>
                  <w:rFonts w:ascii="Times New Roman" w:hAnsi="Times New Roman" w:cs="Times New Roman"/>
                  <w:color w:val="000000" w:themeColor="text1"/>
                </w:rPr>
                <w:br/>
              </w:r>
            </w:hyperlink>
            <w:hyperlink r:id="rId42" w:history="1">
              <w:r w:rsidR="00D61D49" w:rsidRPr="00D61D49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https://uchebnik.mos.ru/catalogue/material_view/atomic_objects/572164</w:t>
              </w:r>
              <w:r w:rsidR="00D61D49" w:rsidRPr="00D61D49">
                <w:rPr>
                  <w:rFonts w:ascii="Times New Roman" w:hAnsi="Times New Roman" w:cs="Times New Roman"/>
                  <w:color w:val="000000" w:themeColor="text1"/>
                </w:rPr>
                <w:br/>
              </w:r>
            </w:hyperlink>
            <w:hyperlink r:id="rId43" w:history="1">
              <w:r w:rsidR="00D61D49" w:rsidRPr="00D61D49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https://uchebnik.mos.ru/catalogue/material_view/atomic_objects/2622303</w:t>
              </w:r>
              <w:r w:rsidR="00D61D49" w:rsidRPr="00D61D49">
                <w:rPr>
                  <w:rFonts w:ascii="Times New Roman" w:hAnsi="Times New Roman" w:cs="Times New Roman"/>
                  <w:color w:val="000000" w:themeColor="text1"/>
                </w:rPr>
                <w:br/>
              </w:r>
            </w:hyperlink>
            <w:hyperlink r:id="rId44" w:history="1">
              <w:r w:rsidR="00D61D49" w:rsidRPr="00D61D49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https://tvkultura.ru/video/show/brand_id/20892/episode_id/2138602/</w:t>
              </w:r>
            </w:hyperlink>
          </w:p>
          <w:p w:rsidR="00D22695" w:rsidRDefault="008A7852" w:rsidP="00D22695">
            <w:pPr>
              <w:spacing w:line="24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8A7852">
              <w:rPr>
                <w:rFonts w:ascii="Times New Roman" w:hAnsi="Times New Roman" w:cs="Times New Roman"/>
                <w:shd w:val="clear" w:color="auto" w:fill="FFFFFF"/>
              </w:rPr>
              <w:t>Музыканты о классической музыке и джазе.</w:t>
            </w:r>
          </w:p>
          <w:p w:rsidR="008A7852" w:rsidRPr="004B29F6" w:rsidRDefault="00D22695" w:rsidP="00D2269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</w:t>
            </w:r>
            <w:r w:rsidR="008A7852" w:rsidRPr="008A785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45" w:history="1">
              <w:r w:rsidRPr="004B29F6">
                <w:rPr>
                  <w:rStyle w:val="a8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http://www.all-2music.com/</w:t>
              </w:r>
            </w:hyperlink>
          </w:p>
          <w:p w:rsidR="00D22695" w:rsidRPr="004B29F6" w:rsidRDefault="00D22695" w:rsidP="00D2269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u w:val="single"/>
                <w:shd w:val="clear" w:color="auto" w:fill="FFFFFF"/>
              </w:rPr>
            </w:pPr>
            <w:r w:rsidRPr="004B29F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«Планета Джаза». </w:t>
            </w:r>
            <w:hyperlink r:id="rId46" w:history="1">
              <w:r w:rsidRPr="004B29F6">
                <w:rPr>
                  <w:rStyle w:val="a8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http://www.jazzpla.net/</w:t>
              </w:r>
            </w:hyperlink>
          </w:p>
          <w:p w:rsidR="00D22695" w:rsidRPr="00D22695" w:rsidRDefault="00D22695" w:rsidP="00D2269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22695">
              <w:rPr>
                <w:rFonts w:ascii="Times New Roman" w:hAnsi="Times New Roman" w:cs="Times New Roman"/>
                <w:shd w:val="clear" w:color="auto" w:fill="FFFFFF"/>
              </w:rPr>
              <w:t>Музыкальная энциклопедия. – Электронный ресурс. Режим доступа: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22695">
              <w:rPr>
                <w:rFonts w:ascii="Times New Roman" w:hAnsi="Times New Roman" w:cs="Times New Roman"/>
                <w:u w:val="single"/>
                <w:shd w:val="clear" w:color="auto" w:fill="FFFFFF"/>
              </w:rPr>
              <w:t>http://dic.academic.ru/contents.nsf/enc_music/</w:t>
            </w:r>
          </w:p>
        </w:tc>
      </w:tr>
      <w:tr w:rsidR="008D4F9B" w:rsidRPr="009A5C4F" w:rsidTr="004B29F6">
        <w:trPr>
          <w:trHeight w:val="391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26.</w:t>
            </w:r>
            <w:r w:rsidRPr="007E2BC3">
              <w:rPr>
                <w:rFonts w:ascii="Times New Roman" w:hAnsi="Times New Roman" w:cs="Times New Roman"/>
                <w:szCs w:val="28"/>
              </w:rPr>
              <w:t>Рок-н-ролл.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6" w:type="dxa"/>
          </w:tcPr>
          <w:p w:rsidR="008D4F9B" w:rsidRDefault="004B4132" w:rsidP="004B413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 xml:space="preserve">- http://www.musik.edu.ru - http://www.vikirdf.ru - http://www.rusedu.ru - </w:t>
            </w:r>
            <w:hyperlink r:id="rId47" w:history="1">
              <w:r w:rsidR="007A7432" w:rsidRPr="00627851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http://pedprospekt.ru</w:t>
              </w:r>
            </w:hyperlink>
          </w:p>
          <w:p w:rsidR="007A7432" w:rsidRPr="007A7432" w:rsidRDefault="007A7432" w:rsidP="004B4132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A74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http://fcior.edu.ru/card/1134/rok-n-roll.html</w:t>
            </w:r>
          </w:p>
        </w:tc>
      </w:tr>
      <w:tr w:rsidR="008D4F9B" w:rsidRPr="009A5C4F" w:rsidTr="004B29F6">
        <w:trPr>
          <w:trHeight w:val="281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27.</w:t>
            </w:r>
            <w:r w:rsidRPr="007E2BC3">
              <w:rPr>
                <w:rFonts w:ascii="Times New Roman" w:hAnsi="Times New Roman" w:cs="Times New Roman"/>
                <w:szCs w:val="28"/>
              </w:rPr>
              <w:t>Кантри и фолк-рок, этническая музыка.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6" w:type="dxa"/>
          </w:tcPr>
          <w:p w:rsidR="008D4F9B" w:rsidRPr="009A5C4F" w:rsidRDefault="004B29F6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8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8D4F9B" w:rsidRPr="009A5C4F" w:rsidTr="004B29F6">
        <w:trPr>
          <w:trHeight w:val="281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28.</w:t>
            </w:r>
            <w:r w:rsidRPr="007E2BC3">
              <w:rPr>
                <w:rFonts w:ascii="Times New Roman" w:hAnsi="Times New Roman" w:cs="Times New Roman"/>
                <w:szCs w:val="28"/>
              </w:rPr>
              <w:t>Арт-рок.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6" w:type="dxa"/>
          </w:tcPr>
          <w:p w:rsidR="008D4F9B" w:rsidRPr="00D22695" w:rsidRDefault="00D22695" w:rsidP="00D2269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22695">
              <w:rPr>
                <w:rFonts w:ascii="Times New Roman" w:hAnsi="Times New Roman" w:cs="Times New Roman"/>
                <w:shd w:val="clear" w:color="auto" w:fill="FFFFFF"/>
              </w:rPr>
              <w:t>Рок-энциклопедия. Русский рок. МР3 коллекция.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22695">
              <w:rPr>
                <w:rFonts w:ascii="Times New Roman" w:hAnsi="Times New Roman" w:cs="Times New Roman"/>
                <w:u w:val="single"/>
                <w:shd w:val="clear" w:color="auto" w:fill="FFFFFF"/>
              </w:rPr>
              <w:t>http://www.rock.ru/</w:t>
            </w:r>
          </w:p>
        </w:tc>
      </w:tr>
      <w:tr w:rsidR="008D4F9B" w:rsidRPr="009A5C4F" w:rsidTr="004B29F6">
        <w:trPr>
          <w:trHeight w:val="281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28.</w:t>
            </w:r>
            <w:r w:rsidRPr="007E2BC3">
              <w:rPr>
                <w:rFonts w:ascii="Times New Roman" w:hAnsi="Times New Roman" w:cs="Times New Roman"/>
                <w:szCs w:val="28"/>
              </w:rPr>
              <w:t>Хард-рок и хеви-метал.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6" w:type="dxa"/>
          </w:tcPr>
          <w:p w:rsidR="008D4F9B" w:rsidRPr="009A5C4F" w:rsidRDefault="004B29F6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Мультимедий</w:t>
            </w:r>
            <w:r>
              <w:rPr>
                <w:rFonts w:ascii="Times New Roman" w:hAnsi="Times New Roman" w:cs="Times New Roman"/>
              </w:rPr>
              <w:t>ные уроки по музыке 8 класс по п</w:t>
            </w:r>
            <w:r w:rsidRPr="00C54F50">
              <w:rPr>
                <w:rFonts w:ascii="Times New Roman" w:hAnsi="Times New Roman" w:cs="Times New Roman"/>
              </w:rPr>
              <w:t>рограмме Сергеевой, Критской.</w:t>
            </w:r>
          </w:p>
        </w:tc>
      </w:tr>
      <w:tr w:rsidR="008D4F9B" w:rsidRPr="009A5C4F" w:rsidTr="004B29F6">
        <w:trPr>
          <w:trHeight w:val="281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29.</w:t>
            </w:r>
            <w:r w:rsidRPr="007E2BC3">
              <w:rPr>
                <w:rFonts w:ascii="Times New Roman" w:hAnsi="Times New Roman" w:cs="Times New Roman"/>
                <w:szCs w:val="28"/>
              </w:rPr>
              <w:t>Рэп. Эстрада.</w:t>
            </w:r>
            <w:r>
              <w:rPr>
                <w:rFonts w:ascii="Times New Roman" w:hAnsi="Times New Roman" w:cs="Times New Roman"/>
                <w:szCs w:val="28"/>
              </w:rPr>
              <w:t xml:space="preserve"> Альтернативная музыка.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6" w:type="dxa"/>
          </w:tcPr>
          <w:p w:rsidR="008D4F9B" w:rsidRPr="009A5C4F" w:rsidRDefault="004B4132" w:rsidP="004B413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- http://www.musik.edu.ru - http://www.vikirdf.ru - http://www.rusedu.ru - http://pedprospekt.ru</w:t>
            </w:r>
          </w:p>
        </w:tc>
      </w:tr>
      <w:tr w:rsidR="008D4F9B" w:rsidRPr="009A5C4F" w:rsidTr="004B29F6">
        <w:trPr>
          <w:trHeight w:val="281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30.</w:t>
            </w:r>
            <w:r w:rsidRPr="007E2BC3">
              <w:rPr>
                <w:rFonts w:ascii="Times New Roman" w:hAnsi="Times New Roman" w:cs="Times New Roman"/>
                <w:szCs w:val="28"/>
              </w:rPr>
              <w:t>Авторская песня.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6" w:type="dxa"/>
          </w:tcPr>
          <w:p w:rsidR="008D4F9B" w:rsidRPr="008A7852" w:rsidRDefault="00336A51" w:rsidP="008D4F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8" w:history="1">
              <w:r w:rsidR="00D61D49" w:rsidRPr="008A7852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https://uchebnik.mos.ru/catalogue/material_view/atomic_objects/4156646</w:t>
              </w:r>
            </w:hyperlink>
          </w:p>
          <w:p w:rsidR="008A7852" w:rsidRDefault="008A7852" w:rsidP="008A7852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A785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Электронный ресурс «Особенности авторской песни»</w:t>
            </w:r>
          </w:p>
          <w:p w:rsidR="008A7852" w:rsidRPr="008A7852" w:rsidRDefault="008A7852" w:rsidP="008A785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8A7852">
              <w:rPr>
                <w:rFonts w:ascii="Times New Roman" w:hAnsi="Times New Roman" w:cs="Times New Roman"/>
                <w:shd w:val="clear" w:color="auto" w:fill="FFFFFF"/>
              </w:rPr>
              <w:t>Журнал для друзей авторской песни «Гитара по кругу».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A7852">
              <w:rPr>
                <w:rFonts w:ascii="Times New Roman" w:hAnsi="Times New Roman" w:cs="Times New Roman"/>
                <w:u w:val="single"/>
                <w:shd w:val="clear" w:color="auto" w:fill="FFFFFF"/>
              </w:rPr>
              <w:t>http://www.apgpk.ru/</w:t>
            </w:r>
          </w:p>
          <w:p w:rsidR="008A7852" w:rsidRPr="008A7852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4F9B" w:rsidRPr="009A5C4F" w:rsidTr="004B29F6">
        <w:trPr>
          <w:trHeight w:val="281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31.</w:t>
            </w:r>
            <w:r w:rsidRPr="007E2BC3">
              <w:rPr>
                <w:rFonts w:ascii="Times New Roman" w:hAnsi="Times New Roman" w:cs="Times New Roman"/>
                <w:szCs w:val="28"/>
              </w:rPr>
              <w:t>Стилизация и полистилистика.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6" w:type="dxa"/>
          </w:tcPr>
          <w:p w:rsidR="008D4F9B" w:rsidRPr="008A7852" w:rsidRDefault="008A7852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852">
              <w:rPr>
                <w:rFonts w:ascii="Times New Roman" w:hAnsi="Times New Roman" w:cs="Times New Roman"/>
                <w:shd w:val="clear" w:color="auto" w:fill="FFFFFF"/>
              </w:rPr>
              <w:t>Электронный ресурс «Молодежная музыкальная культура».</w:t>
            </w:r>
          </w:p>
        </w:tc>
      </w:tr>
      <w:tr w:rsidR="008D4F9B" w:rsidRPr="009A5C4F" w:rsidTr="004B29F6">
        <w:trPr>
          <w:trHeight w:val="281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32.</w:t>
            </w:r>
            <w:r w:rsidRPr="007E2BC3">
              <w:rPr>
                <w:rFonts w:ascii="Times New Roman" w:hAnsi="Times New Roman" w:cs="Times New Roman"/>
                <w:szCs w:val="28"/>
              </w:rPr>
              <w:t>Музыкальный ринг.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F9B" w:rsidRPr="009A5C4F" w:rsidTr="004B29F6">
        <w:trPr>
          <w:trHeight w:val="281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33.</w:t>
            </w:r>
            <w:r w:rsidRPr="007E2BC3">
              <w:rPr>
                <w:rFonts w:ascii="Times New Roman" w:hAnsi="Times New Roman" w:cs="Times New Roman"/>
                <w:szCs w:val="28"/>
              </w:rPr>
              <w:t>Традиции и новаторство в музыке.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6" w:type="dxa"/>
          </w:tcPr>
          <w:p w:rsidR="008D4F9B" w:rsidRPr="009A5C4F" w:rsidRDefault="004B4132" w:rsidP="004B413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54F50">
              <w:rPr>
                <w:rFonts w:ascii="Times New Roman" w:hAnsi="Times New Roman" w:cs="Times New Roman"/>
              </w:rPr>
              <w:t>- http://www.musik.edu.ru - http://www.vikirdf.ru - http://www.rusedu.ru - http://pedprospekt.ru</w:t>
            </w:r>
          </w:p>
        </w:tc>
      </w:tr>
      <w:tr w:rsidR="008D4F9B" w:rsidRPr="009A5C4F" w:rsidTr="004B29F6">
        <w:trPr>
          <w:trHeight w:val="281"/>
        </w:trPr>
        <w:tc>
          <w:tcPr>
            <w:tcW w:w="2235" w:type="dxa"/>
          </w:tcPr>
          <w:p w:rsidR="008D4F9B" w:rsidRPr="007E2BC3" w:rsidRDefault="008D4F9B" w:rsidP="008D4F9B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34. Обобщение музыкальных впечатлений.</w:t>
            </w:r>
          </w:p>
        </w:tc>
        <w:tc>
          <w:tcPr>
            <w:tcW w:w="119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6" w:type="dxa"/>
          </w:tcPr>
          <w:p w:rsidR="008D4F9B" w:rsidRPr="009A5C4F" w:rsidRDefault="008D4F9B" w:rsidP="008D4F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7A85" w:rsidRDefault="002A7A85" w:rsidP="002F18C4">
      <w:pPr>
        <w:spacing w:line="240" w:lineRule="auto"/>
        <w:jc w:val="left"/>
        <w:rPr>
          <w:rFonts w:ascii="Times New Roman" w:hAnsi="Times New Roman" w:cs="Times New Roman"/>
          <w:b/>
          <w:highlight w:val="yellow"/>
        </w:rPr>
      </w:pPr>
    </w:p>
    <w:p w:rsidR="00A603BC" w:rsidRPr="00317715" w:rsidRDefault="00A603BC" w:rsidP="00A603BC">
      <w:pPr>
        <w:pStyle w:val="1"/>
        <w:spacing w:before="0" w:after="0"/>
        <w:ind w:firstLine="708"/>
        <w:jc w:val="center"/>
        <w:rPr>
          <w:sz w:val="24"/>
          <w:szCs w:val="24"/>
        </w:rPr>
      </w:pPr>
      <w:bookmarkStart w:id="5" w:name="_Toc472252147"/>
      <w:bookmarkStart w:id="6" w:name="_Toc472252304"/>
      <w:bookmarkStart w:id="7" w:name="_Toc472252668"/>
      <w:r>
        <w:rPr>
          <w:sz w:val="24"/>
          <w:szCs w:val="24"/>
        </w:rPr>
        <w:t>5</w:t>
      </w:r>
      <w:r w:rsidRPr="00317715">
        <w:rPr>
          <w:sz w:val="24"/>
          <w:szCs w:val="24"/>
        </w:rPr>
        <w:t>. Условия реализации учебного предмета</w:t>
      </w:r>
    </w:p>
    <w:p w:rsidR="00A603BC" w:rsidRPr="00317715" w:rsidRDefault="00A603BC" w:rsidP="00A603BC">
      <w:pPr>
        <w:pStyle w:val="1"/>
        <w:spacing w:before="0" w:after="0"/>
        <w:ind w:firstLine="708"/>
        <w:jc w:val="center"/>
        <w:rPr>
          <w:sz w:val="24"/>
          <w:szCs w:val="24"/>
        </w:rPr>
      </w:pPr>
      <w:r w:rsidRPr="00317715">
        <w:rPr>
          <w:sz w:val="24"/>
          <w:szCs w:val="24"/>
        </w:rPr>
        <w:t xml:space="preserve">5.1. </w:t>
      </w:r>
      <w:bookmarkEnd w:id="5"/>
      <w:bookmarkEnd w:id="6"/>
      <w:bookmarkEnd w:id="7"/>
      <w:r w:rsidRPr="00317715">
        <w:rPr>
          <w:bCs w:val="0"/>
          <w:sz w:val="24"/>
          <w:szCs w:val="24"/>
        </w:rPr>
        <w:t>Требования к минимальному материально-техническому обеспечению</w:t>
      </w:r>
    </w:p>
    <w:p w:rsidR="00A603BC" w:rsidRPr="00317715" w:rsidRDefault="00A603BC" w:rsidP="00A603BC">
      <w:pPr>
        <w:spacing w:line="240" w:lineRule="auto"/>
        <w:ind w:firstLine="708"/>
        <w:rPr>
          <w:rFonts w:ascii="Times New Roman" w:hAnsi="Times New Roman" w:cs="Times New Roman"/>
          <w:b/>
          <w:bCs/>
        </w:rPr>
      </w:pPr>
      <w:r w:rsidRPr="00317715">
        <w:rPr>
          <w:rFonts w:ascii="Times New Roman" w:hAnsi="Times New Roman" w:cs="Times New Roman"/>
          <w:b/>
          <w:bCs/>
        </w:rPr>
        <w:t>Реализация учебного предмета предполагает наличие  учебного кабинета музыки.</w:t>
      </w:r>
    </w:p>
    <w:p w:rsidR="00A603BC" w:rsidRPr="00317715" w:rsidRDefault="00A603BC" w:rsidP="00A603BC">
      <w:pPr>
        <w:spacing w:line="240" w:lineRule="auto"/>
        <w:ind w:firstLine="708"/>
        <w:rPr>
          <w:rFonts w:ascii="Times New Roman" w:hAnsi="Times New Roman" w:cs="Times New Roman"/>
          <w:b/>
          <w:bCs/>
        </w:rPr>
      </w:pPr>
      <w:r w:rsidRPr="00317715">
        <w:rPr>
          <w:rFonts w:ascii="Times New Roman" w:hAnsi="Times New Roman" w:cs="Times New Roman"/>
          <w:b/>
          <w:bCs/>
        </w:rPr>
        <w:t>Оборудование кабинета:</w:t>
      </w:r>
    </w:p>
    <w:p w:rsidR="00A603BC" w:rsidRPr="00317715" w:rsidRDefault="00A603BC" w:rsidP="00A603BC">
      <w:pPr>
        <w:spacing w:line="240" w:lineRule="auto"/>
        <w:ind w:firstLine="708"/>
        <w:rPr>
          <w:rFonts w:ascii="Times New Roman" w:hAnsi="Times New Roman" w:cs="Times New Roman"/>
          <w:bCs/>
        </w:rPr>
      </w:pPr>
      <w:r w:rsidRPr="00317715">
        <w:rPr>
          <w:rFonts w:ascii="Times New Roman" w:hAnsi="Times New Roman" w:cs="Times New Roman"/>
          <w:bCs/>
        </w:rPr>
        <w:t>-ученические столы;</w:t>
      </w:r>
    </w:p>
    <w:p w:rsidR="00A603BC" w:rsidRPr="00317715" w:rsidRDefault="00A603BC" w:rsidP="00A603BC">
      <w:pPr>
        <w:spacing w:line="240" w:lineRule="auto"/>
        <w:ind w:firstLine="708"/>
        <w:rPr>
          <w:rFonts w:ascii="Times New Roman" w:hAnsi="Times New Roman" w:cs="Times New Roman"/>
          <w:bCs/>
        </w:rPr>
      </w:pPr>
      <w:r w:rsidRPr="00317715">
        <w:rPr>
          <w:rFonts w:ascii="Times New Roman" w:hAnsi="Times New Roman" w:cs="Times New Roman"/>
          <w:bCs/>
        </w:rPr>
        <w:t>-стулья;</w:t>
      </w:r>
    </w:p>
    <w:p w:rsidR="00A603BC" w:rsidRPr="00317715" w:rsidRDefault="00A603BC" w:rsidP="00A603BC">
      <w:pPr>
        <w:spacing w:line="240" w:lineRule="auto"/>
        <w:ind w:firstLine="708"/>
        <w:rPr>
          <w:rFonts w:ascii="Times New Roman" w:hAnsi="Times New Roman" w:cs="Times New Roman"/>
          <w:b/>
          <w:bCs/>
        </w:rPr>
      </w:pPr>
      <w:r w:rsidRPr="00317715">
        <w:rPr>
          <w:rFonts w:ascii="Times New Roman" w:hAnsi="Times New Roman" w:cs="Times New Roman"/>
          <w:b/>
          <w:bCs/>
        </w:rPr>
        <w:t>Технические  средства обучения:</w:t>
      </w:r>
    </w:p>
    <w:p w:rsidR="00A603BC" w:rsidRPr="00317715" w:rsidRDefault="00A603BC" w:rsidP="00A603BC">
      <w:pPr>
        <w:spacing w:line="240" w:lineRule="auto"/>
        <w:ind w:firstLine="708"/>
        <w:rPr>
          <w:rFonts w:ascii="Times New Roman" w:hAnsi="Times New Roman" w:cs="Times New Roman"/>
          <w:bCs/>
        </w:rPr>
      </w:pPr>
      <w:r w:rsidRPr="00317715">
        <w:rPr>
          <w:rFonts w:ascii="Times New Roman" w:hAnsi="Times New Roman" w:cs="Times New Roman"/>
          <w:bCs/>
        </w:rPr>
        <w:t>- фортепиано;</w:t>
      </w:r>
    </w:p>
    <w:p w:rsidR="00A603BC" w:rsidRPr="00317715" w:rsidRDefault="00A603BC" w:rsidP="00A603BC">
      <w:pPr>
        <w:spacing w:line="240" w:lineRule="auto"/>
        <w:ind w:firstLine="708"/>
        <w:rPr>
          <w:rFonts w:ascii="Times New Roman" w:hAnsi="Times New Roman" w:cs="Times New Roman"/>
          <w:bCs/>
        </w:rPr>
      </w:pPr>
      <w:r w:rsidRPr="00317715">
        <w:rPr>
          <w:rFonts w:ascii="Times New Roman" w:hAnsi="Times New Roman" w:cs="Times New Roman"/>
          <w:bCs/>
        </w:rPr>
        <w:t>-проектор;</w:t>
      </w:r>
    </w:p>
    <w:p w:rsidR="00A603BC" w:rsidRPr="00317715" w:rsidRDefault="00A603BC" w:rsidP="00A603BC">
      <w:pPr>
        <w:spacing w:line="240" w:lineRule="auto"/>
        <w:ind w:firstLine="708"/>
        <w:rPr>
          <w:rFonts w:ascii="Times New Roman" w:hAnsi="Times New Roman" w:cs="Times New Roman"/>
          <w:bCs/>
        </w:rPr>
      </w:pPr>
      <w:r w:rsidRPr="00317715">
        <w:rPr>
          <w:rFonts w:ascii="Times New Roman" w:hAnsi="Times New Roman" w:cs="Times New Roman"/>
          <w:bCs/>
        </w:rPr>
        <w:t>-ноутбук;</w:t>
      </w:r>
    </w:p>
    <w:p w:rsidR="00A603BC" w:rsidRPr="00317715" w:rsidRDefault="00A603BC" w:rsidP="00A603BC">
      <w:pPr>
        <w:spacing w:line="240" w:lineRule="auto"/>
        <w:ind w:firstLine="708"/>
        <w:rPr>
          <w:rFonts w:ascii="Times New Roman" w:hAnsi="Times New Roman" w:cs="Times New Roman"/>
          <w:bCs/>
        </w:rPr>
      </w:pPr>
      <w:r w:rsidRPr="00317715">
        <w:rPr>
          <w:rFonts w:ascii="Times New Roman" w:hAnsi="Times New Roman" w:cs="Times New Roman"/>
          <w:bCs/>
        </w:rPr>
        <w:t>-музыкальный центр.</w:t>
      </w:r>
    </w:p>
    <w:p w:rsidR="00A603BC" w:rsidRPr="00317715" w:rsidRDefault="00A603BC" w:rsidP="00A603BC">
      <w:pPr>
        <w:spacing w:line="240" w:lineRule="auto"/>
        <w:ind w:firstLine="708"/>
        <w:rPr>
          <w:rFonts w:ascii="Times New Roman" w:hAnsi="Times New Roman" w:cs="Times New Roman"/>
          <w:b/>
          <w:bCs/>
        </w:rPr>
      </w:pPr>
    </w:p>
    <w:p w:rsidR="004B29F6" w:rsidRDefault="004B29F6" w:rsidP="00A603BC">
      <w:pPr>
        <w:pStyle w:val="1"/>
        <w:spacing w:before="0" w:after="0"/>
        <w:ind w:firstLine="708"/>
        <w:jc w:val="center"/>
        <w:rPr>
          <w:sz w:val="24"/>
          <w:szCs w:val="24"/>
        </w:rPr>
      </w:pPr>
    </w:p>
    <w:p w:rsidR="007760B0" w:rsidRDefault="007760B0" w:rsidP="00A603BC">
      <w:pPr>
        <w:pStyle w:val="1"/>
        <w:spacing w:before="0" w:after="0"/>
        <w:ind w:firstLine="708"/>
        <w:jc w:val="center"/>
        <w:rPr>
          <w:sz w:val="24"/>
          <w:szCs w:val="24"/>
        </w:rPr>
      </w:pPr>
    </w:p>
    <w:p w:rsidR="007760B0" w:rsidRDefault="007760B0" w:rsidP="00A603BC">
      <w:pPr>
        <w:pStyle w:val="1"/>
        <w:spacing w:before="0" w:after="0"/>
        <w:ind w:firstLine="708"/>
        <w:jc w:val="center"/>
        <w:rPr>
          <w:sz w:val="24"/>
          <w:szCs w:val="24"/>
        </w:rPr>
      </w:pPr>
    </w:p>
    <w:p w:rsidR="007760B0" w:rsidRDefault="007760B0" w:rsidP="00A603BC">
      <w:pPr>
        <w:pStyle w:val="1"/>
        <w:spacing w:before="0" w:after="0"/>
        <w:ind w:firstLine="708"/>
        <w:jc w:val="center"/>
        <w:rPr>
          <w:sz w:val="24"/>
          <w:szCs w:val="24"/>
        </w:rPr>
      </w:pPr>
    </w:p>
    <w:p w:rsidR="007760B0" w:rsidRDefault="007760B0" w:rsidP="00A603BC">
      <w:pPr>
        <w:pStyle w:val="1"/>
        <w:spacing w:before="0" w:after="0"/>
        <w:ind w:firstLine="708"/>
        <w:jc w:val="center"/>
        <w:rPr>
          <w:sz w:val="24"/>
          <w:szCs w:val="24"/>
        </w:rPr>
      </w:pPr>
    </w:p>
    <w:p w:rsidR="007760B0" w:rsidRDefault="007760B0" w:rsidP="00A603BC">
      <w:pPr>
        <w:pStyle w:val="1"/>
        <w:spacing w:before="0" w:after="0"/>
        <w:ind w:firstLine="708"/>
        <w:jc w:val="center"/>
        <w:rPr>
          <w:sz w:val="24"/>
          <w:szCs w:val="24"/>
        </w:rPr>
      </w:pPr>
    </w:p>
    <w:p w:rsidR="007760B0" w:rsidRDefault="007760B0" w:rsidP="00A603BC">
      <w:pPr>
        <w:pStyle w:val="1"/>
        <w:spacing w:before="0" w:after="0"/>
        <w:ind w:firstLine="708"/>
        <w:jc w:val="center"/>
        <w:rPr>
          <w:sz w:val="24"/>
          <w:szCs w:val="24"/>
        </w:rPr>
      </w:pPr>
    </w:p>
    <w:p w:rsidR="00A603BC" w:rsidRPr="00317715" w:rsidRDefault="00A603BC" w:rsidP="00A603BC">
      <w:pPr>
        <w:pStyle w:val="1"/>
        <w:spacing w:before="0" w:after="0"/>
        <w:ind w:firstLine="708"/>
        <w:jc w:val="center"/>
        <w:rPr>
          <w:sz w:val="24"/>
          <w:szCs w:val="24"/>
        </w:rPr>
      </w:pPr>
      <w:r w:rsidRPr="00317715">
        <w:rPr>
          <w:sz w:val="24"/>
          <w:szCs w:val="24"/>
        </w:rPr>
        <w:lastRenderedPageBreak/>
        <w:t>5.2. Информационное обеспечение обучения</w:t>
      </w:r>
    </w:p>
    <w:p w:rsidR="00A603BC" w:rsidRDefault="00A603BC" w:rsidP="00A603BC">
      <w:pPr>
        <w:pStyle w:val="1"/>
        <w:spacing w:before="0" w:after="0"/>
        <w:ind w:firstLine="708"/>
        <w:jc w:val="center"/>
        <w:rPr>
          <w:sz w:val="24"/>
          <w:szCs w:val="24"/>
        </w:rPr>
      </w:pPr>
      <w:bookmarkStart w:id="8" w:name="_Toc472252670"/>
      <w:r w:rsidRPr="00317715">
        <w:rPr>
          <w:sz w:val="24"/>
          <w:szCs w:val="24"/>
        </w:rPr>
        <w:t>Перечень рекомендуемых учебных изданий, Интернет-ресурсов, дополнительной литературы</w:t>
      </w:r>
      <w:bookmarkEnd w:id="8"/>
      <w:r>
        <w:rPr>
          <w:sz w:val="24"/>
          <w:szCs w:val="24"/>
        </w:rPr>
        <w:t xml:space="preserve"> </w:t>
      </w:r>
    </w:p>
    <w:p w:rsidR="00A603BC" w:rsidRPr="00317715" w:rsidRDefault="00A603BC" w:rsidP="00A603BC">
      <w:pPr>
        <w:widowControl w:val="0"/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317715">
        <w:rPr>
          <w:rFonts w:ascii="Times New Roman" w:hAnsi="Times New Roman" w:cs="Times New Roman"/>
          <w:b/>
          <w:bCs/>
        </w:rPr>
        <w:t>Основные источники</w:t>
      </w:r>
    </w:p>
    <w:p w:rsidR="00A603BC" w:rsidRPr="00317715" w:rsidRDefault="00A603BC" w:rsidP="00A603BC">
      <w:pPr>
        <w:numPr>
          <w:ilvl w:val="0"/>
          <w:numId w:val="12"/>
        </w:numPr>
        <w:spacing w:line="240" w:lineRule="auto"/>
        <w:ind w:left="0" w:firstLine="709"/>
        <w:jc w:val="left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>Сергеева Г.П</w:t>
      </w:r>
      <w:r>
        <w:rPr>
          <w:rFonts w:ascii="Times New Roman" w:hAnsi="Times New Roman" w:cs="Times New Roman"/>
        </w:rPr>
        <w:t>. Музыка.5-8</w:t>
      </w:r>
      <w:r w:rsidRPr="00317715">
        <w:rPr>
          <w:rFonts w:ascii="Times New Roman" w:hAnsi="Times New Roman" w:cs="Times New Roman"/>
        </w:rPr>
        <w:t xml:space="preserve"> класс (текст): учебники для общеобразовательных учреждений / Г.П.Сергеева, Е.Д.Критская. – М.: Просвещение, 2015</w:t>
      </w:r>
    </w:p>
    <w:p w:rsidR="00A603BC" w:rsidRPr="00317715" w:rsidRDefault="00A603BC" w:rsidP="00A603BC">
      <w:pPr>
        <w:numPr>
          <w:ilvl w:val="0"/>
          <w:numId w:val="12"/>
        </w:numPr>
        <w:spacing w:line="240" w:lineRule="auto"/>
        <w:ind w:left="0"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Сергеева Г.П. Музыка.5-8</w:t>
      </w:r>
      <w:r w:rsidRPr="00317715">
        <w:rPr>
          <w:rFonts w:ascii="Times New Roman" w:hAnsi="Times New Roman" w:cs="Times New Roman"/>
        </w:rPr>
        <w:t xml:space="preserve"> класс. Творческие тетради (текст): пособие для учащихся общеобразовательных учреждений / Г.П.Сергеева, Е.Д.К</w:t>
      </w:r>
      <w:r w:rsidR="004B29F6">
        <w:rPr>
          <w:rFonts w:ascii="Times New Roman" w:hAnsi="Times New Roman" w:cs="Times New Roman"/>
        </w:rPr>
        <w:t>ритская. – М.: Просвещение, 2015</w:t>
      </w:r>
      <w:r w:rsidRPr="00317715">
        <w:rPr>
          <w:rFonts w:ascii="Times New Roman" w:hAnsi="Times New Roman" w:cs="Times New Roman"/>
        </w:rPr>
        <w:tab/>
      </w:r>
    </w:p>
    <w:p w:rsidR="00A603BC" w:rsidRPr="00317715" w:rsidRDefault="00A603BC" w:rsidP="00A603BC">
      <w:pPr>
        <w:numPr>
          <w:ilvl w:val="0"/>
          <w:numId w:val="12"/>
        </w:numPr>
        <w:spacing w:line="240" w:lineRule="auto"/>
        <w:ind w:left="0" w:firstLine="709"/>
        <w:jc w:val="left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>Сергеева Г.П. Уроки музыки: 5-</w:t>
      </w:r>
      <w:r>
        <w:rPr>
          <w:rFonts w:ascii="Times New Roman" w:hAnsi="Times New Roman" w:cs="Times New Roman"/>
        </w:rPr>
        <w:t>8</w:t>
      </w:r>
      <w:r w:rsidRPr="00317715">
        <w:rPr>
          <w:rFonts w:ascii="Times New Roman" w:hAnsi="Times New Roman" w:cs="Times New Roman"/>
        </w:rPr>
        <w:t xml:space="preserve"> класс (текст): пособие для учителя / Г.П.Сергеева, Е.Д.Критская. – М.: Просвещение, 2015</w:t>
      </w:r>
      <w:r w:rsidRPr="00317715">
        <w:rPr>
          <w:rFonts w:ascii="Times New Roman" w:hAnsi="Times New Roman" w:cs="Times New Roman"/>
        </w:rPr>
        <w:tab/>
      </w:r>
    </w:p>
    <w:p w:rsidR="00A603BC" w:rsidRPr="00317715" w:rsidRDefault="00A603BC" w:rsidP="00A603BC">
      <w:pPr>
        <w:numPr>
          <w:ilvl w:val="0"/>
          <w:numId w:val="12"/>
        </w:numPr>
        <w:spacing w:line="240" w:lineRule="auto"/>
        <w:ind w:left="0" w:firstLine="709"/>
        <w:jc w:val="left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>Музыка. Фонохр</w:t>
      </w:r>
      <w:r w:rsidR="00FD171C">
        <w:rPr>
          <w:rFonts w:ascii="Times New Roman" w:hAnsi="Times New Roman" w:cs="Times New Roman"/>
        </w:rPr>
        <w:t xml:space="preserve">естоматия. 5-8 </w:t>
      </w:r>
      <w:r w:rsidRPr="00317715">
        <w:rPr>
          <w:rFonts w:ascii="Times New Roman" w:hAnsi="Times New Roman" w:cs="Times New Roman"/>
        </w:rPr>
        <w:t>класс.  (Электронный ресурс)/ сост. Г.П.Сергеева, Е.Д.Критская. – М.: Пр</w:t>
      </w:r>
      <w:r>
        <w:rPr>
          <w:rFonts w:ascii="Times New Roman" w:hAnsi="Times New Roman" w:cs="Times New Roman"/>
        </w:rPr>
        <w:t>освещение, 2016</w:t>
      </w:r>
    </w:p>
    <w:p w:rsidR="00A603BC" w:rsidRPr="00317715" w:rsidRDefault="00A603BC" w:rsidP="00A603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A603BC" w:rsidRPr="00317715" w:rsidRDefault="00A603BC" w:rsidP="00A60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317715">
        <w:rPr>
          <w:rFonts w:ascii="Times New Roman" w:hAnsi="Times New Roman" w:cs="Times New Roman"/>
          <w:b/>
          <w:bCs/>
        </w:rPr>
        <w:t>Дополнительные источники:</w:t>
      </w:r>
    </w:p>
    <w:p w:rsidR="00A603BC" w:rsidRPr="00317715" w:rsidRDefault="00A603BC" w:rsidP="00A603BC">
      <w:pPr>
        <w:spacing w:line="240" w:lineRule="auto"/>
        <w:ind w:firstLine="709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>Список дополнительной литературы для  учителя:</w:t>
      </w:r>
    </w:p>
    <w:p w:rsidR="00A603BC" w:rsidRPr="00317715" w:rsidRDefault="00A603BC" w:rsidP="00A603BC">
      <w:pPr>
        <w:spacing w:line="240" w:lineRule="auto"/>
        <w:ind w:firstLine="709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>1. Абдуллин Э.Б. Теория музыкального образования. – М.: Издательский центр «Академия», 2004.</w:t>
      </w:r>
    </w:p>
    <w:p w:rsidR="00A603BC" w:rsidRPr="00317715" w:rsidRDefault="00A603BC" w:rsidP="00A603BC">
      <w:pPr>
        <w:spacing w:line="240" w:lineRule="auto"/>
        <w:ind w:firstLine="709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>2. Алеев В.В, Т.И. Науменко, Т.Н. Кичак. Музыка. 1-4 кл., 5-8.: программы для общеобразовательных учреждений. 5-е изд., стереотип. – М.: Дрофа, 2007.</w:t>
      </w:r>
    </w:p>
    <w:p w:rsidR="00A603BC" w:rsidRPr="00317715" w:rsidRDefault="00A603BC" w:rsidP="00A603BC">
      <w:pPr>
        <w:spacing w:line="240" w:lineRule="auto"/>
        <w:ind w:firstLine="709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 xml:space="preserve">3. Алиев Ю.Б. Настольная книга школьного учителя-музыканта. – М.: Гуманитарный  издательский  Центр ВЛАДОС, 2000. </w:t>
      </w:r>
    </w:p>
    <w:p w:rsidR="00A603BC" w:rsidRPr="00317715" w:rsidRDefault="00A603BC" w:rsidP="00A603BC">
      <w:pPr>
        <w:spacing w:line="240" w:lineRule="auto"/>
        <w:ind w:firstLine="709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>4. Алиев Ю.Б. Пение на уроках музыки. - М.: Издательство ВЛАДОС-ПРЕСС, 2005.</w:t>
      </w:r>
    </w:p>
    <w:p w:rsidR="00A603BC" w:rsidRPr="00317715" w:rsidRDefault="00A603BC" w:rsidP="00A603BC">
      <w:pPr>
        <w:spacing w:line="240" w:lineRule="auto"/>
        <w:ind w:firstLine="709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>5. Владимиров В.Н., Лагутин А.И. Музыкальная литература. М.: Музыка, 1984.</w:t>
      </w:r>
    </w:p>
    <w:p w:rsidR="00A603BC" w:rsidRPr="00317715" w:rsidRDefault="00A603BC" w:rsidP="00A603BC">
      <w:pPr>
        <w:spacing w:line="240" w:lineRule="auto"/>
        <w:ind w:firstLine="709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>6. Гульянц Е.И. Детям о музыке: М.: «Аквариум», 1996.</w:t>
      </w:r>
    </w:p>
    <w:p w:rsidR="00A603BC" w:rsidRPr="00317715" w:rsidRDefault="00A603BC" w:rsidP="00A603BC">
      <w:pPr>
        <w:spacing w:line="240" w:lineRule="auto"/>
        <w:ind w:firstLine="709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 xml:space="preserve">7. Дмитриева Л.Г., Черноиваненко Н.М. Методика музыкального воспитания в школе. – М.: Издательский центр «Академия», 2000. </w:t>
      </w:r>
    </w:p>
    <w:p w:rsidR="00A603BC" w:rsidRPr="00317715" w:rsidRDefault="00A603BC" w:rsidP="00A603BC">
      <w:pPr>
        <w:spacing w:line="240" w:lineRule="auto"/>
        <w:ind w:firstLine="709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>8. Клёнов А. Там, где музыка живёт. М.: Педагогика, 1985</w:t>
      </w:r>
    </w:p>
    <w:p w:rsidR="00A603BC" w:rsidRPr="00317715" w:rsidRDefault="00A603BC" w:rsidP="00A603BC">
      <w:pPr>
        <w:spacing w:line="240" w:lineRule="auto"/>
        <w:ind w:firstLine="709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>9. Куберский И.Ю., Минина Е.В.  Энциклопедия для юных музыкантов. – СПб: ТОО «Диамант», ООО «Золотой век», 1996.</w:t>
      </w:r>
    </w:p>
    <w:p w:rsidR="00A603BC" w:rsidRPr="00317715" w:rsidRDefault="00A603BC" w:rsidP="00A603BC">
      <w:pPr>
        <w:spacing w:line="240" w:lineRule="auto"/>
        <w:ind w:firstLine="709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>10. Могилевская С. У лиры семь струн: Научно-художественная лит-ра / художник Н. Мищенко. –М.: Дет. лит., 1981.</w:t>
      </w:r>
    </w:p>
    <w:p w:rsidR="00A603BC" w:rsidRPr="00317715" w:rsidRDefault="00A603BC" w:rsidP="00A603BC">
      <w:pPr>
        <w:spacing w:line="240" w:lineRule="auto"/>
        <w:ind w:firstLine="709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>11. Музыка. Большой энциклопедический словарь /Гл. ред. Г. В. Келдыш. – М.: НИ «Большая Российская энциклопедия», 1998.</w:t>
      </w:r>
    </w:p>
    <w:p w:rsidR="00A603BC" w:rsidRPr="00317715" w:rsidRDefault="00A603BC" w:rsidP="00A603BC">
      <w:pPr>
        <w:spacing w:line="240" w:lineRule="auto"/>
        <w:ind w:firstLine="709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>12. 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материалов. – М.: Вентана-Граф, 2008.</w:t>
      </w:r>
    </w:p>
    <w:p w:rsidR="00A603BC" w:rsidRPr="00317715" w:rsidRDefault="00A603BC" w:rsidP="00A603BC">
      <w:pPr>
        <w:spacing w:line="240" w:lineRule="auto"/>
        <w:ind w:firstLine="709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>13. Прохорова И.А. Зарубежная музыкальная  литература. – М.: Музыка, 1972.</w:t>
      </w:r>
    </w:p>
    <w:p w:rsidR="00A603BC" w:rsidRPr="00317715" w:rsidRDefault="00A603BC" w:rsidP="00A603BC">
      <w:pPr>
        <w:spacing w:line="240" w:lineRule="auto"/>
        <w:ind w:firstLine="709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>14. Прохорова И.А. Советская музыкальная  литература. – М.: Музыка, 1972.</w:t>
      </w:r>
    </w:p>
    <w:p w:rsidR="00A603BC" w:rsidRPr="00317715" w:rsidRDefault="00A603BC" w:rsidP="00A603BC">
      <w:pPr>
        <w:spacing w:line="240" w:lineRule="auto"/>
        <w:ind w:firstLine="709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>15. Саймон Генри У. Сто великих опер и их сюжеты / Пер. с англ. А. Майкапара; А. Майкапар. Шедевры русской оперы. – М.: КРОН-ПРЕСС, 1998.</w:t>
      </w:r>
    </w:p>
    <w:p w:rsidR="00A603BC" w:rsidRPr="00317715" w:rsidRDefault="00A603BC" w:rsidP="00A603BC">
      <w:pPr>
        <w:spacing w:line="240" w:lineRule="auto"/>
        <w:ind w:firstLine="709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>16.  Саминг Д.К. 100 великих композиторов. – М.: Вече, 1999.</w:t>
      </w:r>
    </w:p>
    <w:p w:rsidR="00A603BC" w:rsidRPr="00317715" w:rsidRDefault="00A603BC" w:rsidP="00A603BC">
      <w:pPr>
        <w:spacing w:line="240" w:lineRule="auto"/>
        <w:ind w:firstLine="709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>17. Финкельштейн Э.И. Музыка от А до Я. – СПб: Композитор, 1997.</w:t>
      </w:r>
    </w:p>
    <w:p w:rsidR="00A603BC" w:rsidRPr="00317715" w:rsidRDefault="00A603BC" w:rsidP="00A603BC">
      <w:pPr>
        <w:spacing w:line="240" w:lineRule="auto"/>
        <w:ind w:firstLine="709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>18.Цыпин Г.М. Психология музыкальной деятельности: теория и практика. – М.: Издательский центр «Академия», 2003.</w:t>
      </w:r>
    </w:p>
    <w:p w:rsidR="00A603BC" w:rsidRDefault="00A603BC" w:rsidP="00A603BC">
      <w:pPr>
        <w:spacing w:line="240" w:lineRule="auto"/>
        <w:ind w:firstLine="709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 xml:space="preserve">19. Школяр Л.В. Музыкальное образование в школе. – М.: Издательский центр «Академия», 2001. </w:t>
      </w:r>
    </w:p>
    <w:p w:rsidR="00A603BC" w:rsidRDefault="00A603BC" w:rsidP="00A603BC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A603BC" w:rsidRDefault="00A603BC" w:rsidP="00A603BC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627851" w:rsidRDefault="00627851" w:rsidP="00A603BC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627851" w:rsidRDefault="00627851" w:rsidP="00A603BC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627851" w:rsidRDefault="00627851" w:rsidP="00A603BC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7760B0" w:rsidRDefault="007760B0" w:rsidP="00A603BC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627851" w:rsidRPr="00317715" w:rsidRDefault="00627851" w:rsidP="00A603BC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A603BC" w:rsidRPr="00317715" w:rsidRDefault="00A603BC" w:rsidP="00A603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</w:rPr>
      </w:pPr>
    </w:p>
    <w:p w:rsidR="00A603BC" w:rsidRDefault="00A603BC" w:rsidP="00A603BC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603BC">
        <w:rPr>
          <w:rFonts w:ascii="Times New Roman" w:hAnsi="Times New Roman" w:cs="Times New Roman"/>
          <w:b/>
        </w:rPr>
        <w:t>Список дополнительной литературы для учащихся:</w:t>
      </w:r>
    </w:p>
    <w:p w:rsidR="00A603BC" w:rsidRPr="00A603BC" w:rsidRDefault="00A603BC" w:rsidP="00A603BC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603BC" w:rsidRPr="00317715" w:rsidRDefault="00A603BC" w:rsidP="00A603BC">
      <w:pPr>
        <w:numPr>
          <w:ilvl w:val="3"/>
          <w:numId w:val="11"/>
        </w:numPr>
        <w:tabs>
          <w:tab w:val="num" w:pos="0"/>
        </w:tabs>
        <w:spacing w:line="240" w:lineRule="auto"/>
        <w:ind w:left="0" w:firstLine="709"/>
        <w:jc w:val="left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>Владимиров В.Н., Лагутин А.И. Музыкальная литература. М.: Музыка, 1984.</w:t>
      </w:r>
    </w:p>
    <w:p w:rsidR="00A603BC" w:rsidRPr="00317715" w:rsidRDefault="00A603BC" w:rsidP="00A603BC">
      <w:pPr>
        <w:numPr>
          <w:ilvl w:val="3"/>
          <w:numId w:val="11"/>
        </w:numPr>
        <w:tabs>
          <w:tab w:val="num" w:pos="0"/>
        </w:tabs>
        <w:spacing w:line="240" w:lineRule="auto"/>
        <w:ind w:left="0" w:firstLine="709"/>
        <w:jc w:val="left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>Куберский И.Ю., Минина Е.В.  Энциклопедия для юных музыкантов. – СПб: ТОО «Диамант», ООО «Золотой век», 1996.</w:t>
      </w:r>
    </w:p>
    <w:p w:rsidR="00A603BC" w:rsidRPr="00317715" w:rsidRDefault="00A603BC" w:rsidP="00A603BC">
      <w:pPr>
        <w:numPr>
          <w:ilvl w:val="3"/>
          <w:numId w:val="11"/>
        </w:numPr>
        <w:tabs>
          <w:tab w:val="num" w:pos="0"/>
        </w:tabs>
        <w:spacing w:line="240" w:lineRule="auto"/>
        <w:ind w:left="0" w:firstLine="709"/>
        <w:jc w:val="left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>Музыка. Большой энциклопедический словарь /Гл. ред. Г. В. Келдыш. – М.: НИ «Большая Российская энциклопедия», 1998.</w:t>
      </w:r>
    </w:p>
    <w:p w:rsidR="00A603BC" w:rsidRPr="00317715" w:rsidRDefault="00A603BC" w:rsidP="00A603BC">
      <w:pPr>
        <w:numPr>
          <w:ilvl w:val="3"/>
          <w:numId w:val="11"/>
        </w:numPr>
        <w:tabs>
          <w:tab w:val="num" w:pos="0"/>
        </w:tabs>
        <w:spacing w:line="240" w:lineRule="auto"/>
        <w:ind w:left="0" w:firstLine="709"/>
        <w:jc w:val="left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>Прохорова И.А. Зарубежная музыкальная  литература. – М.: Музыка, 1972.</w:t>
      </w:r>
    </w:p>
    <w:p w:rsidR="00A603BC" w:rsidRPr="00317715" w:rsidRDefault="00A603BC" w:rsidP="00A603BC">
      <w:pPr>
        <w:numPr>
          <w:ilvl w:val="3"/>
          <w:numId w:val="11"/>
        </w:numPr>
        <w:tabs>
          <w:tab w:val="num" w:pos="0"/>
        </w:tabs>
        <w:spacing w:line="240" w:lineRule="auto"/>
        <w:ind w:left="0" w:firstLine="709"/>
        <w:jc w:val="left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>Прохорова И.А. Советская музыкальная  литература. – М.: Музыка, 1972.</w:t>
      </w:r>
    </w:p>
    <w:p w:rsidR="00A603BC" w:rsidRPr="00317715" w:rsidRDefault="00A603BC" w:rsidP="00A603BC">
      <w:pPr>
        <w:numPr>
          <w:ilvl w:val="3"/>
          <w:numId w:val="11"/>
        </w:numPr>
        <w:tabs>
          <w:tab w:val="num" w:pos="0"/>
        </w:tabs>
        <w:spacing w:line="240" w:lineRule="auto"/>
        <w:ind w:left="0" w:firstLine="709"/>
        <w:jc w:val="left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 xml:space="preserve">Саймон Генри У. Сто великих опер и их сюжеты / Пер. с англ. </w:t>
      </w:r>
    </w:p>
    <w:p w:rsidR="00A603BC" w:rsidRPr="00317715" w:rsidRDefault="00A603BC" w:rsidP="00A603BC">
      <w:pPr>
        <w:numPr>
          <w:ilvl w:val="3"/>
          <w:numId w:val="11"/>
        </w:numPr>
        <w:tabs>
          <w:tab w:val="num" w:pos="0"/>
        </w:tabs>
        <w:spacing w:line="240" w:lineRule="auto"/>
        <w:ind w:left="0" w:firstLine="709"/>
        <w:jc w:val="left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>Майкапара; А. Майкапар. Шедевры русской оперы. – М.: КРОН-ПРЕСС, 1998.</w:t>
      </w:r>
    </w:p>
    <w:p w:rsidR="00A603BC" w:rsidRPr="00317715" w:rsidRDefault="00A603BC" w:rsidP="00A603BC">
      <w:pPr>
        <w:numPr>
          <w:ilvl w:val="3"/>
          <w:numId w:val="11"/>
        </w:numPr>
        <w:tabs>
          <w:tab w:val="num" w:pos="0"/>
        </w:tabs>
        <w:spacing w:line="240" w:lineRule="auto"/>
        <w:ind w:left="0" w:firstLine="709"/>
        <w:jc w:val="left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>Саминг Д.К. 100 великих композиторов. – М.: Вече, 1999.</w:t>
      </w:r>
    </w:p>
    <w:p w:rsidR="00A603BC" w:rsidRPr="00317715" w:rsidRDefault="00A603BC" w:rsidP="00A603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>9.Трубин Н.Г. Духовная музыка: Учеб. пособ. для студ. высш. и сред. муз.-пед. учеб. заведений.– Смоленск: «Смядынь», 2004. – 229 с.</w:t>
      </w:r>
    </w:p>
    <w:p w:rsidR="00A603BC" w:rsidRPr="00317715" w:rsidRDefault="00A603BC" w:rsidP="00A603BC">
      <w:pPr>
        <w:tabs>
          <w:tab w:val="num" w:pos="720"/>
        </w:tabs>
        <w:spacing w:line="240" w:lineRule="auto"/>
        <w:ind w:firstLine="709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>10.Финкельштейн Э.И. Музыка от А до Я. – СПб: Композитор, 1997.</w:t>
      </w:r>
    </w:p>
    <w:p w:rsidR="00A603BC" w:rsidRPr="00317715" w:rsidRDefault="00A603BC" w:rsidP="00A603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>11. Рапацкая Л.А. История русской музыки: От Древней Руси до «серебряного века»: Учеб. для студ. пед. высш. учеб. заведений. – М.: Гуманит. изд. центр ВЛАДОС, 2001. – 384 с.</w:t>
      </w:r>
    </w:p>
    <w:p w:rsidR="00A603BC" w:rsidRPr="00317715" w:rsidRDefault="00A603BC" w:rsidP="00A603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 xml:space="preserve">12. Рапацкая Л.А. Сергеева Г.П. Шмагина Т.С. Русская музыка в школе. – М.: Гуманит. изд. центр ВЛАДОС, 2003. – 384 с. </w:t>
      </w:r>
    </w:p>
    <w:p w:rsidR="00A603BC" w:rsidRPr="00317715" w:rsidRDefault="00A603BC" w:rsidP="00A60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A603BC" w:rsidRDefault="00A603BC" w:rsidP="00A60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317715">
        <w:rPr>
          <w:rFonts w:ascii="Times New Roman" w:hAnsi="Times New Roman" w:cs="Times New Roman"/>
          <w:b/>
          <w:bCs/>
        </w:rPr>
        <w:t>Интернет-ресурсы:</w:t>
      </w:r>
    </w:p>
    <w:p w:rsidR="00A603BC" w:rsidRPr="00317715" w:rsidRDefault="00A603BC" w:rsidP="00A60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A603BC" w:rsidRPr="00317715" w:rsidRDefault="00A603BC" w:rsidP="00A603BC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709"/>
        <w:jc w:val="left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 xml:space="preserve">Музыкальная энциклопедия. – Электронный ресурс. Режим доступа: </w:t>
      </w:r>
      <w:hyperlink r:id="rId49" w:history="1">
        <w:r w:rsidRPr="00317715">
          <w:rPr>
            <w:rStyle w:val="a8"/>
          </w:rPr>
          <w:t>http://dic.academic.ru/contents.nsf/enc_music/</w:t>
        </w:r>
      </w:hyperlink>
    </w:p>
    <w:p w:rsidR="00A603BC" w:rsidRPr="00317715" w:rsidRDefault="00A603BC" w:rsidP="00A603BC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709"/>
        <w:jc w:val="left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 xml:space="preserve">Музыкальный энциклопедический словарь. – Электронный ресурс. Режим доступа: </w:t>
      </w:r>
      <w:hyperlink r:id="rId50" w:history="1">
        <w:r w:rsidRPr="00317715">
          <w:rPr>
            <w:rStyle w:val="a8"/>
          </w:rPr>
          <w:t>http://www.music-dic.ru/</w:t>
        </w:r>
      </w:hyperlink>
    </w:p>
    <w:p w:rsidR="00A603BC" w:rsidRPr="00317715" w:rsidRDefault="00A603BC" w:rsidP="00A603BC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709"/>
        <w:jc w:val="left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 xml:space="preserve">Музыкальный словарь. – Электронный ресурс. Режим доступа: </w:t>
      </w:r>
      <w:hyperlink r:id="rId51" w:history="1">
        <w:r w:rsidRPr="00317715">
          <w:rPr>
            <w:rStyle w:val="a8"/>
            <w:lang w:val="en-US"/>
          </w:rPr>
          <w:t>http</w:t>
        </w:r>
        <w:r w:rsidRPr="00317715">
          <w:rPr>
            <w:rStyle w:val="a8"/>
          </w:rPr>
          <w:t>://</w:t>
        </w:r>
        <w:r w:rsidRPr="00317715">
          <w:rPr>
            <w:rStyle w:val="a8"/>
            <w:lang w:val="en-US"/>
          </w:rPr>
          <w:t>dic</w:t>
        </w:r>
        <w:r w:rsidRPr="00317715">
          <w:rPr>
            <w:rStyle w:val="a8"/>
          </w:rPr>
          <w:t>.</w:t>
        </w:r>
        <w:r w:rsidRPr="00317715">
          <w:rPr>
            <w:rStyle w:val="a8"/>
            <w:lang w:val="en-US"/>
          </w:rPr>
          <w:t>academic</w:t>
        </w:r>
        <w:r w:rsidRPr="00317715">
          <w:rPr>
            <w:rStyle w:val="a8"/>
          </w:rPr>
          <w:t>.</w:t>
        </w:r>
        <w:r w:rsidRPr="00317715">
          <w:rPr>
            <w:rStyle w:val="a8"/>
            <w:lang w:val="en-US"/>
          </w:rPr>
          <w:t>ru</w:t>
        </w:r>
        <w:r w:rsidRPr="00317715">
          <w:rPr>
            <w:rStyle w:val="a8"/>
          </w:rPr>
          <w:t>/</w:t>
        </w:r>
        <w:r w:rsidRPr="00317715">
          <w:rPr>
            <w:rStyle w:val="a8"/>
            <w:lang w:val="en-US"/>
          </w:rPr>
          <w:t>contents</w:t>
        </w:r>
        <w:r w:rsidRPr="00317715">
          <w:rPr>
            <w:rStyle w:val="a8"/>
          </w:rPr>
          <w:t>.</w:t>
        </w:r>
        <w:r w:rsidRPr="00317715">
          <w:rPr>
            <w:rStyle w:val="a8"/>
            <w:lang w:val="en-US"/>
          </w:rPr>
          <w:t>nsf</w:t>
        </w:r>
        <w:r w:rsidRPr="00317715">
          <w:rPr>
            <w:rStyle w:val="a8"/>
          </w:rPr>
          <w:t>/</w:t>
        </w:r>
        <w:r w:rsidRPr="00317715">
          <w:rPr>
            <w:rStyle w:val="a8"/>
            <w:lang w:val="en-US"/>
          </w:rPr>
          <w:t>dic</w:t>
        </w:r>
        <w:r w:rsidRPr="00317715">
          <w:rPr>
            <w:rStyle w:val="a8"/>
          </w:rPr>
          <w:t>_</w:t>
        </w:r>
        <w:r w:rsidRPr="00317715">
          <w:rPr>
            <w:rStyle w:val="a8"/>
            <w:lang w:val="en-US"/>
          </w:rPr>
          <w:t>music</w:t>
        </w:r>
        <w:r w:rsidRPr="00317715">
          <w:rPr>
            <w:rStyle w:val="a8"/>
          </w:rPr>
          <w:t>/</w:t>
        </w:r>
      </w:hyperlink>
    </w:p>
    <w:p w:rsidR="00A603BC" w:rsidRPr="00317715" w:rsidRDefault="00A603BC" w:rsidP="00A603BC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709"/>
        <w:jc w:val="left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 xml:space="preserve">Википедия. Свободная энциклопедия. -  Электронный ресурс. Режим доступа: </w:t>
      </w:r>
      <w:hyperlink r:id="rId52" w:history="1">
        <w:r w:rsidRPr="00317715">
          <w:rPr>
            <w:rStyle w:val="a8"/>
          </w:rPr>
          <w:t>http://ru.wikipedia.org/wiki/</w:t>
        </w:r>
      </w:hyperlink>
    </w:p>
    <w:p w:rsidR="00A603BC" w:rsidRPr="00317715" w:rsidRDefault="00A603BC" w:rsidP="00A603BC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709"/>
        <w:jc w:val="left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 xml:space="preserve">Классическая музыка. – Электронный ресурс. Режим доступа: </w:t>
      </w:r>
      <w:hyperlink r:id="rId53" w:history="1">
        <w:r w:rsidRPr="00317715">
          <w:rPr>
            <w:rStyle w:val="a8"/>
          </w:rPr>
          <w:t>http://classic.chubrik.ru/</w:t>
        </w:r>
      </w:hyperlink>
    </w:p>
    <w:p w:rsidR="00A603BC" w:rsidRPr="00317715" w:rsidRDefault="00A603BC" w:rsidP="00A603BC">
      <w:pPr>
        <w:numPr>
          <w:ilvl w:val="0"/>
          <w:numId w:val="13"/>
        </w:numPr>
        <w:spacing w:line="240" w:lineRule="auto"/>
        <w:ind w:left="0" w:firstLine="709"/>
        <w:jc w:val="left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 xml:space="preserve">Церковная музыка русских композиторов. Биографии композиторов. О каноне и акафисте. Тексты песнопений. – Электронный ресурс. Режим доступа: </w:t>
      </w:r>
      <w:hyperlink r:id="rId54" w:history="1">
        <w:r w:rsidRPr="00317715">
          <w:rPr>
            <w:rStyle w:val="a8"/>
          </w:rPr>
          <w:t>http://www.bogoslovy.ru/</w:t>
        </w:r>
      </w:hyperlink>
    </w:p>
    <w:p w:rsidR="00A603BC" w:rsidRPr="00317715" w:rsidRDefault="00A603BC" w:rsidP="00A603BC">
      <w:pPr>
        <w:numPr>
          <w:ilvl w:val="0"/>
          <w:numId w:val="13"/>
        </w:numPr>
        <w:spacing w:line="240" w:lineRule="auto"/>
        <w:ind w:left="0" w:firstLine="709"/>
        <w:jc w:val="left"/>
        <w:rPr>
          <w:rFonts w:ascii="Times New Roman" w:hAnsi="Times New Roman" w:cs="Times New Roman"/>
        </w:rPr>
      </w:pPr>
      <w:r w:rsidRPr="00317715">
        <w:rPr>
          <w:rFonts w:ascii="Times New Roman" w:hAnsi="Times New Roman" w:cs="Times New Roman"/>
        </w:rPr>
        <w:t xml:space="preserve">Музыкальный архив православного портала «Предание»: Богослужебные песнопения. Сборники духовных песнопений. Канты. Духовные песни и народные ансамбли. Колокольные звоны – Электронный ресурс. Режим доступа: </w:t>
      </w:r>
      <w:hyperlink r:id="rId55" w:history="1">
        <w:r w:rsidRPr="00317715">
          <w:rPr>
            <w:rStyle w:val="a8"/>
          </w:rPr>
          <w:t>http://www.predanie.ru/music/</w:t>
        </w:r>
      </w:hyperlink>
    </w:p>
    <w:p w:rsidR="00897E33" w:rsidRPr="009A5C4F" w:rsidRDefault="00A603BC" w:rsidP="00A603BC">
      <w:pPr>
        <w:numPr>
          <w:ilvl w:val="0"/>
          <w:numId w:val="13"/>
        </w:numPr>
        <w:spacing w:line="240" w:lineRule="auto"/>
        <w:ind w:left="0" w:firstLine="709"/>
        <w:jc w:val="left"/>
        <w:rPr>
          <w:rFonts w:ascii="Times New Roman" w:eastAsia="Times New Roman" w:hAnsi="Times New Roman" w:cs="Times New Roman"/>
          <w:b/>
          <w:lang w:eastAsia="en-US" w:bidi="ar-SA"/>
        </w:rPr>
      </w:pPr>
      <w:r w:rsidRPr="00A603BC">
        <w:rPr>
          <w:rFonts w:ascii="Times New Roman" w:hAnsi="Times New Roman" w:cs="Times New Roman"/>
        </w:rPr>
        <w:t xml:space="preserve">Пасхальный канон преподобного Иоанна Дамаскина. Текст и запись с возможностью скачать. – Электронный ресурс. </w:t>
      </w:r>
    </w:p>
    <w:p w:rsidR="00897E33" w:rsidRPr="009A5C4F" w:rsidRDefault="00897E33" w:rsidP="00725A85">
      <w:pPr>
        <w:spacing w:before="100" w:beforeAutospacing="1" w:after="100" w:afterAutospacing="1" w:line="240" w:lineRule="auto"/>
        <w:ind w:left="720" w:right="180"/>
        <w:contextualSpacing/>
        <w:jc w:val="center"/>
        <w:rPr>
          <w:rFonts w:ascii="Times New Roman" w:eastAsia="Times New Roman" w:hAnsi="Times New Roman" w:cs="Times New Roman"/>
          <w:b/>
          <w:lang w:eastAsia="en-US" w:bidi="ar-SA"/>
        </w:rPr>
      </w:pPr>
    </w:p>
    <w:sectPr w:rsidR="00897E33" w:rsidRPr="009A5C4F" w:rsidSect="004B29F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56" w:hanging="293"/>
      </w:pPr>
      <w:rPr>
        <w:rFonts w:ascii="Bookman Old Style" w:hAnsi="Bookman Old Style" w:cs="Bookman Old Style"/>
        <w:b w:val="0"/>
        <w:bCs w:val="0"/>
        <w:i w:val="0"/>
        <w:iCs w:val="0"/>
        <w:w w:val="104"/>
        <w:sz w:val="20"/>
        <w:szCs w:val="20"/>
      </w:rPr>
    </w:lvl>
    <w:lvl w:ilvl="1">
      <w:numFmt w:val="bullet"/>
      <w:lvlText w:val="•"/>
      <w:lvlJc w:val="left"/>
      <w:pPr>
        <w:ind w:left="812" w:hanging="293"/>
      </w:pPr>
    </w:lvl>
    <w:lvl w:ilvl="2">
      <w:numFmt w:val="bullet"/>
      <w:lvlText w:val="•"/>
      <w:lvlJc w:val="left"/>
      <w:pPr>
        <w:ind w:left="1464" w:hanging="293"/>
      </w:pPr>
    </w:lvl>
    <w:lvl w:ilvl="3">
      <w:numFmt w:val="bullet"/>
      <w:lvlText w:val="•"/>
      <w:lvlJc w:val="left"/>
      <w:pPr>
        <w:ind w:left="2117" w:hanging="293"/>
      </w:pPr>
    </w:lvl>
    <w:lvl w:ilvl="4">
      <w:numFmt w:val="bullet"/>
      <w:lvlText w:val="•"/>
      <w:lvlJc w:val="left"/>
      <w:pPr>
        <w:ind w:left="2769" w:hanging="293"/>
      </w:pPr>
    </w:lvl>
    <w:lvl w:ilvl="5">
      <w:numFmt w:val="bullet"/>
      <w:lvlText w:val="•"/>
      <w:lvlJc w:val="left"/>
      <w:pPr>
        <w:ind w:left="3421" w:hanging="293"/>
      </w:pPr>
    </w:lvl>
    <w:lvl w:ilvl="6">
      <w:numFmt w:val="bullet"/>
      <w:lvlText w:val="•"/>
      <w:lvlJc w:val="left"/>
      <w:pPr>
        <w:ind w:left="4074" w:hanging="293"/>
      </w:pPr>
    </w:lvl>
    <w:lvl w:ilvl="7">
      <w:numFmt w:val="bullet"/>
      <w:lvlText w:val="•"/>
      <w:lvlJc w:val="left"/>
      <w:pPr>
        <w:ind w:left="4726" w:hanging="293"/>
      </w:pPr>
    </w:lvl>
    <w:lvl w:ilvl="8">
      <w:numFmt w:val="bullet"/>
      <w:lvlText w:val="•"/>
      <w:lvlJc w:val="left"/>
      <w:pPr>
        <w:ind w:left="5378" w:hanging="293"/>
      </w:pPr>
    </w:lvl>
  </w:abstractNum>
  <w:abstractNum w:abstractNumId="1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56" w:hanging="274"/>
      </w:pPr>
      <w:rPr>
        <w:rFonts w:ascii="Bookman Old Style" w:hAnsi="Bookman Old Style" w:cs="Bookman Old Style"/>
        <w:b w:val="0"/>
        <w:bCs w:val="0"/>
        <w:i w:val="0"/>
        <w:iCs w:val="0"/>
        <w:w w:val="101"/>
        <w:sz w:val="20"/>
        <w:szCs w:val="20"/>
      </w:rPr>
    </w:lvl>
    <w:lvl w:ilvl="1">
      <w:numFmt w:val="bullet"/>
      <w:lvlText w:val="•"/>
      <w:lvlJc w:val="left"/>
      <w:pPr>
        <w:ind w:left="812" w:hanging="274"/>
      </w:pPr>
    </w:lvl>
    <w:lvl w:ilvl="2">
      <w:numFmt w:val="bullet"/>
      <w:lvlText w:val="•"/>
      <w:lvlJc w:val="left"/>
      <w:pPr>
        <w:ind w:left="1464" w:hanging="274"/>
      </w:pPr>
    </w:lvl>
    <w:lvl w:ilvl="3">
      <w:numFmt w:val="bullet"/>
      <w:lvlText w:val="•"/>
      <w:lvlJc w:val="left"/>
      <w:pPr>
        <w:ind w:left="2117" w:hanging="274"/>
      </w:pPr>
    </w:lvl>
    <w:lvl w:ilvl="4">
      <w:numFmt w:val="bullet"/>
      <w:lvlText w:val="•"/>
      <w:lvlJc w:val="left"/>
      <w:pPr>
        <w:ind w:left="2769" w:hanging="274"/>
      </w:pPr>
    </w:lvl>
    <w:lvl w:ilvl="5">
      <w:numFmt w:val="bullet"/>
      <w:lvlText w:val="•"/>
      <w:lvlJc w:val="left"/>
      <w:pPr>
        <w:ind w:left="3421" w:hanging="274"/>
      </w:pPr>
    </w:lvl>
    <w:lvl w:ilvl="6">
      <w:numFmt w:val="bullet"/>
      <w:lvlText w:val="•"/>
      <w:lvlJc w:val="left"/>
      <w:pPr>
        <w:ind w:left="4074" w:hanging="274"/>
      </w:pPr>
    </w:lvl>
    <w:lvl w:ilvl="7">
      <w:numFmt w:val="bullet"/>
      <w:lvlText w:val="•"/>
      <w:lvlJc w:val="left"/>
      <w:pPr>
        <w:ind w:left="4726" w:hanging="274"/>
      </w:pPr>
    </w:lvl>
    <w:lvl w:ilvl="8">
      <w:numFmt w:val="bullet"/>
      <w:lvlText w:val="•"/>
      <w:lvlJc w:val="left"/>
      <w:pPr>
        <w:ind w:left="5378" w:hanging="274"/>
      </w:pPr>
    </w:lvl>
  </w:abstractNum>
  <w:abstractNum w:abstractNumId="2">
    <w:nsid w:val="00000405"/>
    <w:multiLevelType w:val="multilevel"/>
    <w:tmpl w:val="00000888"/>
    <w:lvl w:ilvl="0">
      <w:start w:val="2"/>
      <w:numFmt w:val="decimal"/>
      <w:lvlText w:val="%1."/>
      <w:lvlJc w:val="left"/>
      <w:pPr>
        <w:ind w:left="158" w:hanging="303"/>
      </w:pPr>
      <w:rPr>
        <w:rFonts w:ascii="Calibri" w:hAnsi="Calibri" w:cs="Calibri"/>
        <w:b/>
        <w:bCs/>
        <w:i w:val="0"/>
        <w:iCs w:val="0"/>
        <w:spacing w:val="-12"/>
        <w:w w:val="108"/>
        <w:sz w:val="24"/>
        <w:szCs w:val="24"/>
      </w:rPr>
    </w:lvl>
    <w:lvl w:ilvl="1">
      <w:start w:val="1"/>
      <w:numFmt w:val="decimal"/>
      <w:lvlText w:val="%2."/>
      <w:lvlJc w:val="left"/>
      <w:pPr>
        <w:ind w:left="670" w:hanging="287"/>
      </w:pPr>
      <w:rPr>
        <w:rFonts w:ascii="Bookman Old Style" w:hAnsi="Bookman Old Style" w:cs="Bookman Old Style"/>
        <w:b w:val="0"/>
        <w:bCs w:val="0"/>
        <w:i w:val="0"/>
        <w:iCs w:val="0"/>
        <w:w w:val="101"/>
        <w:sz w:val="20"/>
        <w:szCs w:val="20"/>
      </w:rPr>
    </w:lvl>
    <w:lvl w:ilvl="2">
      <w:numFmt w:val="bullet"/>
      <w:lvlText w:val="•"/>
      <w:lvlJc w:val="left"/>
      <w:pPr>
        <w:ind w:left="1347" w:hanging="287"/>
      </w:pPr>
    </w:lvl>
    <w:lvl w:ilvl="3">
      <w:numFmt w:val="bullet"/>
      <w:lvlText w:val="•"/>
      <w:lvlJc w:val="left"/>
      <w:pPr>
        <w:ind w:left="2014" w:hanging="287"/>
      </w:pPr>
    </w:lvl>
    <w:lvl w:ilvl="4">
      <w:numFmt w:val="bullet"/>
      <w:lvlText w:val="•"/>
      <w:lvlJc w:val="left"/>
      <w:pPr>
        <w:ind w:left="2681" w:hanging="287"/>
      </w:pPr>
    </w:lvl>
    <w:lvl w:ilvl="5">
      <w:numFmt w:val="bullet"/>
      <w:lvlText w:val="•"/>
      <w:lvlJc w:val="left"/>
      <w:pPr>
        <w:ind w:left="3348" w:hanging="287"/>
      </w:pPr>
    </w:lvl>
    <w:lvl w:ilvl="6">
      <w:numFmt w:val="bullet"/>
      <w:lvlText w:val="•"/>
      <w:lvlJc w:val="left"/>
      <w:pPr>
        <w:ind w:left="4015" w:hanging="287"/>
      </w:pPr>
    </w:lvl>
    <w:lvl w:ilvl="7">
      <w:numFmt w:val="bullet"/>
      <w:lvlText w:val="•"/>
      <w:lvlJc w:val="left"/>
      <w:pPr>
        <w:ind w:left="4682" w:hanging="287"/>
      </w:pPr>
    </w:lvl>
    <w:lvl w:ilvl="8">
      <w:numFmt w:val="bullet"/>
      <w:lvlText w:val="•"/>
      <w:lvlJc w:val="left"/>
      <w:pPr>
        <w:ind w:left="5349" w:hanging="287"/>
      </w:pPr>
    </w:lvl>
  </w:abstractNum>
  <w:abstractNum w:abstractNumId="3">
    <w:nsid w:val="00000406"/>
    <w:multiLevelType w:val="multilevel"/>
    <w:tmpl w:val="00000889"/>
    <w:lvl w:ilvl="0">
      <w:numFmt w:val="bullet"/>
      <w:lvlText w:val="—"/>
      <w:lvlJc w:val="left"/>
      <w:pPr>
        <w:ind w:left="157" w:hanging="284"/>
      </w:pPr>
      <w:rPr>
        <w:rFonts w:ascii="Bookman Old Style" w:hAnsi="Bookman Old Style"/>
        <w:b w:val="0"/>
        <w:i w:val="0"/>
        <w:w w:val="108"/>
        <w:sz w:val="18"/>
      </w:rPr>
    </w:lvl>
    <w:lvl w:ilvl="1">
      <w:numFmt w:val="bullet"/>
      <w:lvlText w:val="•"/>
      <w:lvlJc w:val="left"/>
      <w:pPr>
        <w:ind w:left="812" w:hanging="284"/>
      </w:pPr>
    </w:lvl>
    <w:lvl w:ilvl="2">
      <w:numFmt w:val="bullet"/>
      <w:lvlText w:val="•"/>
      <w:lvlJc w:val="left"/>
      <w:pPr>
        <w:ind w:left="1464" w:hanging="284"/>
      </w:pPr>
    </w:lvl>
    <w:lvl w:ilvl="3">
      <w:numFmt w:val="bullet"/>
      <w:lvlText w:val="•"/>
      <w:lvlJc w:val="left"/>
      <w:pPr>
        <w:ind w:left="2117" w:hanging="284"/>
      </w:pPr>
    </w:lvl>
    <w:lvl w:ilvl="4">
      <w:numFmt w:val="bullet"/>
      <w:lvlText w:val="•"/>
      <w:lvlJc w:val="left"/>
      <w:pPr>
        <w:ind w:left="2769" w:hanging="284"/>
      </w:pPr>
    </w:lvl>
    <w:lvl w:ilvl="5">
      <w:numFmt w:val="bullet"/>
      <w:lvlText w:val="•"/>
      <w:lvlJc w:val="left"/>
      <w:pPr>
        <w:ind w:left="3421" w:hanging="284"/>
      </w:pPr>
    </w:lvl>
    <w:lvl w:ilvl="6">
      <w:numFmt w:val="bullet"/>
      <w:lvlText w:val="•"/>
      <w:lvlJc w:val="left"/>
      <w:pPr>
        <w:ind w:left="4074" w:hanging="284"/>
      </w:pPr>
    </w:lvl>
    <w:lvl w:ilvl="7">
      <w:numFmt w:val="bullet"/>
      <w:lvlText w:val="•"/>
      <w:lvlJc w:val="left"/>
      <w:pPr>
        <w:ind w:left="4726" w:hanging="284"/>
      </w:pPr>
    </w:lvl>
    <w:lvl w:ilvl="8">
      <w:numFmt w:val="bullet"/>
      <w:lvlText w:val="•"/>
      <w:lvlJc w:val="left"/>
      <w:pPr>
        <w:ind w:left="5378" w:hanging="284"/>
      </w:pPr>
    </w:lvl>
  </w:abstractNum>
  <w:abstractNum w:abstractNumId="4">
    <w:nsid w:val="00000407"/>
    <w:multiLevelType w:val="multilevel"/>
    <w:tmpl w:val="0000088A"/>
    <w:lvl w:ilvl="0">
      <w:start w:val="3"/>
      <w:numFmt w:val="decimal"/>
      <w:lvlText w:val="%1."/>
      <w:lvlJc w:val="left"/>
      <w:pPr>
        <w:ind w:left="414" w:hanging="301"/>
      </w:pPr>
      <w:rPr>
        <w:rFonts w:ascii="Calibri" w:hAnsi="Calibri" w:cs="Calibri"/>
        <w:b/>
        <w:bCs/>
        <w:i w:val="0"/>
        <w:iCs w:val="0"/>
        <w:spacing w:val="-14"/>
        <w:w w:val="108"/>
        <w:sz w:val="24"/>
        <w:szCs w:val="24"/>
      </w:rPr>
    </w:lvl>
    <w:lvl w:ilvl="1">
      <w:numFmt w:val="bullet"/>
      <w:lvlText w:val="•"/>
      <w:lvlJc w:val="left"/>
      <w:pPr>
        <w:ind w:left="1417" w:hanging="301"/>
      </w:pPr>
    </w:lvl>
    <w:lvl w:ilvl="2">
      <w:numFmt w:val="bullet"/>
      <w:lvlText w:val="•"/>
      <w:lvlJc w:val="left"/>
      <w:pPr>
        <w:ind w:left="2415" w:hanging="301"/>
      </w:pPr>
    </w:lvl>
    <w:lvl w:ilvl="3">
      <w:numFmt w:val="bullet"/>
      <w:lvlText w:val="•"/>
      <w:lvlJc w:val="left"/>
      <w:pPr>
        <w:ind w:left="3413" w:hanging="301"/>
      </w:pPr>
    </w:lvl>
    <w:lvl w:ilvl="4">
      <w:numFmt w:val="bullet"/>
      <w:lvlText w:val="•"/>
      <w:lvlJc w:val="left"/>
      <w:pPr>
        <w:ind w:left="4411" w:hanging="301"/>
      </w:pPr>
    </w:lvl>
    <w:lvl w:ilvl="5">
      <w:numFmt w:val="bullet"/>
      <w:lvlText w:val="•"/>
      <w:lvlJc w:val="left"/>
      <w:pPr>
        <w:ind w:left="5409" w:hanging="301"/>
      </w:pPr>
    </w:lvl>
    <w:lvl w:ilvl="6">
      <w:numFmt w:val="bullet"/>
      <w:lvlText w:val="•"/>
      <w:lvlJc w:val="left"/>
      <w:pPr>
        <w:ind w:left="6407" w:hanging="301"/>
      </w:pPr>
    </w:lvl>
    <w:lvl w:ilvl="7">
      <w:numFmt w:val="bullet"/>
      <w:lvlText w:val="•"/>
      <w:lvlJc w:val="left"/>
      <w:pPr>
        <w:ind w:left="7405" w:hanging="301"/>
      </w:pPr>
    </w:lvl>
    <w:lvl w:ilvl="8">
      <w:numFmt w:val="bullet"/>
      <w:lvlText w:val="•"/>
      <w:lvlJc w:val="left"/>
      <w:pPr>
        <w:ind w:left="8403" w:hanging="301"/>
      </w:pPr>
    </w:lvl>
  </w:abstractNum>
  <w:abstractNum w:abstractNumId="5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156" w:hanging="298"/>
      </w:pPr>
      <w:rPr>
        <w:rFonts w:ascii="Bookman Old Style" w:hAnsi="Bookman Old Style" w:cs="Bookman Old Style"/>
        <w:b w:val="0"/>
        <w:bCs w:val="0"/>
        <w:i w:val="0"/>
        <w:iCs w:val="0"/>
        <w:w w:val="101"/>
        <w:sz w:val="20"/>
        <w:szCs w:val="20"/>
      </w:rPr>
    </w:lvl>
    <w:lvl w:ilvl="1">
      <w:numFmt w:val="bullet"/>
      <w:lvlText w:val="•"/>
      <w:lvlJc w:val="left"/>
      <w:pPr>
        <w:ind w:left="812" w:hanging="298"/>
      </w:pPr>
    </w:lvl>
    <w:lvl w:ilvl="2">
      <w:numFmt w:val="bullet"/>
      <w:lvlText w:val="•"/>
      <w:lvlJc w:val="left"/>
      <w:pPr>
        <w:ind w:left="1464" w:hanging="298"/>
      </w:pPr>
    </w:lvl>
    <w:lvl w:ilvl="3">
      <w:numFmt w:val="bullet"/>
      <w:lvlText w:val="•"/>
      <w:lvlJc w:val="left"/>
      <w:pPr>
        <w:ind w:left="2117" w:hanging="298"/>
      </w:pPr>
    </w:lvl>
    <w:lvl w:ilvl="4">
      <w:numFmt w:val="bullet"/>
      <w:lvlText w:val="•"/>
      <w:lvlJc w:val="left"/>
      <w:pPr>
        <w:ind w:left="2769" w:hanging="298"/>
      </w:pPr>
    </w:lvl>
    <w:lvl w:ilvl="5">
      <w:numFmt w:val="bullet"/>
      <w:lvlText w:val="•"/>
      <w:lvlJc w:val="left"/>
      <w:pPr>
        <w:ind w:left="3421" w:hanging="298"/>
      </w:pPr>
    </w:lvl>
    <w:lvl w:ilvl="6">
      <w:numFmt w:val="bullet"/>
      <w:lvlText w:val="•"/>
      <w:lvlJc w:val="left"/>
      <w:pPr>
        <w:ind w:left="4074" w:hanging="298"/>
      </w:pPr>
    </w:lvl>
    <w:lvl w:ilvl="7">
      <w:numFmt w:val="bullet"/>
      <w:lvlText w:val="•"/>
      <w:lvlJc w:val="left"/>
      <w:pPr>
        <w:ind w:left="4726" w:hanging="298"/>
      </w:pPr>
    </w:lvl>
    <w:lvl w:ilvl="8">
      <w:numFmt w:val="bullet"/>
      <w:lvlText w:val="•"/>
      <w:lvlJc w:val="left"/>
      <w:pPr>
        <w:ind w:left="5378" w:hanging="298"/>
      </w:pPr>
    </w:lvl>
  </w:abstractNum>
  <w:abstractNum w:abstractNumId="6">
    <w:nsid w:val="0A5D3CA5"/>
    <w:multiLevelType w:val="hybridMultilevel"/>
    <w:tmpl w:val="7A1E7040"/>
    <w:lvl w:ilvl="0" w:tplc="5642A28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2D33864"/>
    <w:multiLevelType w:val="hybridMultilevel"/>
    <w:tmpl w:val="1828F820"/>
    <w:lvl w:ilvl="0" w:tplc="39283680">
      <w:start w:val="5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8">
    <w:nsid w:val="2C1F60BC"/>
    <w:multiLevelType w:val="multilevel"/>
    <w:tmpl w:val="C0CA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E654D3"/>
    <w:multiLevelType w:val="multilevel"/>
    <w:tmpl w:val="00000892"/>
    <w:lvl w:ilvl="0">
      <w:start w:val="1"/>
      <w:numFmt w:val="decimal"/>
      <w:lvlText w:val="%1."/>
      <w:lvlJc w:val="left"/>
      <w:pPr>
        <w:ind w:left="156" w:hanging="298"/>
      </w:pPr>
      <w:rPr>
        <w:rFonts w:ascii="Bookman Old Style" w:hAnsi="Bookman Old Style" w:cs="Bookman Old Style"/>
        <w:b w:val="0"/>
        <w:bCs w:val="0"/>
        <w:i w:val="0"/>
        <w:iCs w:val="0"/>
        <w:w w:val="101"/>
        <w:sz w:val="20"/>
        <w:szCs w:val="20"/>
      </w:rPr>
    </w:lvl>
    <w:lvl w:ilvl="1">
      <w:numFmt w:val="bullet"/>
      <w:lvlText w:val="•"/>
      <w:lvlJc w:val="left"/>
      <w:pPr>
        <w:ind w:left="812" w:hanging="298"/>
      </w:pPr>
    </w:lvl>
    <w:lvl w:ilvl="2">
      <w:numFmt w:val="bullet"/>
      <w:lvlText w:val="•"/>
      <w:lvlJc w:val="left"/>
      <w:pPr>
        <w:ind w:left="1464" w:hanging="298"/>
      </w:pPr>
    </w:lvl>
    <w:lvl w:ilvl="3">
      <w:numFmt w:val="bullet"/>
      <w:lvlText w:val="•"/>
      <w:lvlJc w:val="left"/>
      <w:pPr>
        <w:ind w:left="2117" w:hanging="298"/>
      </w:pPr>
    </w:lvl>
    <w:lvl w:ilvl="4">
      <w:numFmt w:val="bullet"/>
      <w:lvlText w:val="•"/>
      <w:lvlJc w:val="left"/>
      <w:pPr>
        <w:ind w:left="2769" w:hanging="298"/>
      </w:pPr>
    </w:lvl>
    <w:lvl w:ilvl="5">
      <w:numFmt w:val="bullet"/>
      <w:lvlText w:val="•"/>
      <w:lvlJc w:val="left"/>
      <w:pPr>
        <w:ind w:left="3421" w:hanging="298"/>
      </w:pPr>
    </w:lvl>
    <w:lvl w:ilvl="6">
      <w:numFmt w:val="bullet"/>
      <w:lvlText w:val="•"/>
      <w:lvlJc w:val="left"/>
      <w:pPr>
        <w:ind w:left="4074" w:hanging="298"/>
      </w:pPr>
    </w:lvl>
    <w:lvl w:ilvl="7">
      <w:numFmt w:val="bullet"/>
      <w:lvlText w:val="•"/>
      <w:lvlJc w:val="left"/>
      <w:pPr>
        <w:ind w:left="4726" w:hanging="298"/>
      </w:pPr>
    </w:lvl>
    <w:lvl w:ilvl="8">
      <w:numFmt w:val="bullet"/>
      <w:lvlText w:val="•"/>
      <w:lvlJc w:val="left"/>
      <w:pPr>
        <w:ind w:left="5378" w:hanging="298"/>
      </w:pPr>
    </w:lvl>
  </w:abstractNum>
  <w:abstractNum w:abstractNumId="10">
    <w:nsid w:val="44942930"/>
    <w:multiLevelType w:val="hybridMultilevel"/>
    <w:tmpl w:val="C47C4910"/>
    <w:lvl w:ilvl="0" w:tplc="4AB8E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A80EA7"/>
    <w:multiLevelType w:val="multilevel"/>
    <w:tmpl w:val="A652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B16AEB"/>
    <w:multiLevelType w:val="multilevel"/>
    <w:tmpl w:val="F46C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3B5A5E"/>
    <w:multiLevelType w:val="multilevel"/>
    <w:tmpl w:val="4034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F63813"/>
    <w:multiLevelType w:val="multilevel"/>
    <w:tmpl w:val="F18294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754C58"/>
    <w:multiLevelType w:val="hybridMultilevel"/>
    <w:tmpl w:val="1430E68C"/>
    <w:lvl w:ilvl="0" w:tplc="5642A28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82313C"/>
    <w:multiLevelType w:val="hybridMultilevel"/>
    <w:tmpl w:val="39027FBE"/>
    <w:lvl w:ilvl="0" w:tplc="C766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664A1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16446F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16"/>
  </w:num>
  <w:num w:numId="12">
    <w:abstractNumId w:val="6"/>
  </w:num>
  <w:num w:numId="13">
    <w:abstractNumId w:val="15"/>
  </w:num>
  <w:num w:numId="14">
    <w:abstractNumId w:val="12"/>
  </w:num>
  <w:num w:numId="15">
    <w:abstractNumId w:val="8"/>
  </w:num>
  <w:num w:numId="16">
    <w:abstractNumId w:val="11"/>
  </w:num>
  <w:num w:numId="1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2"/>
  </w:compat>
  <w:rsids>
    <w:rsidRoot w:val="00890653"/>
    <w:rsid w:val="00041B47"/>
    <w:rsid w:val="000877C0"/>
    <w:rsid w:val="000B4767"/>
    <w:rsid w:val="000F5D41"/>
    <w:rsid w:val="00142CE6"/>
    <w:rsid w:val="00153B97"/>
    <w:rsid w:val="001E66AB"/>
    <w:rsid w:val="00246DEB"/>
    <w:rsid w:val="002954C2"/>
    <w:rsid w:val="002A7A85"/>
    <w:rsid w:val="002B6C78"/>
    <w:rsid w:val="002F18C4"/>
    <w:rsid w:val="00336A51"/>
    <w:rsid w:val="00337C23"/>
    <w:rsid w:val="00376A95"/>
    <w:rsid w:val="004B29F6"/>
    <w:rsid w:val="004B4132"/>
    <w:rsid w:val="004E3C99"/>
    <w:rsid w:val="00506A7F"/>
    <w:rsid w:val="005200E4"/>
    <w:rsid w:val="005325B0"/>
    <w:rsid w:val="005637AC"/>
    <w:rsid w:val="005C5F3B"/>
    <w:rsid w:val="005F6D42"/>
    <w:rsid w:val="00621706"/>
    <w:rsid w:val="00622F18"/>
    <w:rsid w:val="00627851"/>
    <w:rsid w:val="00651F02"/>
    <w:rsid w:val="00656AA7"/>
    <w:rsid w:val="006836B0"/>
    <w:rsid w:val="00694F7C"/>
    <w:rsid w:val="006A426E"/>
    <w:rsid w:val="006D230B"/>
    <w:rsid w:val="006E5DA0"/>
    <w:rsid w:val="006F787B"/>
    <w:rsid w:val="00717791"/>
    <w:rsid w:val="00725A85"/>
    <w:rsid w:val="007760B0"/>
    <w:rsid w:val="0079054F"/>
    <w:rsid w:val="007A7432"/>
    <w:rsid w:val="007B5087"/>
    <w:rsid w:val="007F7FEC"/>
    <w:rsid w:val="00815F89"/>
    <w:rsid w:val="00835CDA"/>
    <w:rsid w:val="00837415"/>
    <w:rsid w:val="008573DA"/>
    <w:rsid w:val="008824D2"/>
    <w:rsid w:val="008834DA"/>
    <w:rsid w:val="00890653"/>
    <w:rsid w:val="008973A4"/>
    <w:rsid w:val="00897E33"/>
    <w:rsid w:val="008A7852"/>
    <w:rsid w:val="008D4F9B"/>
    <w:rsid w:val="0090180C"/>
    <w:rsid w:val="00901972"/>
    <w:rsid w:val="00932244"/>
    <w:rsid w:val="0093780C"/>
    <w:rsid w:val="009675BD"/>
    <w:rsid w:val="00974799"/>
    <w:rsid w:val="009A5C4F"/>
    <w:rsid w:val="009D3AEB"/>
    <w:rsid w:val="00A30790"/>
    <w:rsid w:val="00A603BC"/>
    <w:rsid w:val="00AD0D28"/>
    <w:rsid w:val="00AE073C"/>
    <w:rsid w:val="00B07FA2"/>
    <w:rsid w:val="00B235D9"/>
    <w:rsid w:val="00B30663"/>
    <w:rsid w:val="00B46589"/>
    <w:rsid w:val="00BA3F73"/>
    <w:rsid w:val="00C036B1"/>
    <w:rsid w:val="00C54F50"/>
    <w:rsid w:val="00CF5038"/>
    <w:rsid w:val="00D22695"/>
    <w:rsid w:val="00D3542F"/>
    <w:rsid w:val="00D54E29"/>
    <w:rsid w:val="00D61B03"/>
    <w:rsid w:val="00D61D49"/>
    <w:rsid w:val="00D6610E"/>
    <w:rsid w:val="00E67A81"/>
    <w:rsid w:val="00E81574"/>
    <w:rsid w:val="00E94D77"/>
    <w:rsid w:val="00EF0081"/>
    <w:rsid w:val="00F116F5"/>
    <w:rsid w:val="00F17284"/>
    <w:rsid w:val="00FA6ED1"/>
    <w:rsid w:val="00FD171C"/>
    <w:rsid w:val="00FD2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1972"/>
    <w:pPr>
      <w:spacing w:after="0" w:line="276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656AA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AA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01972"/>
    <w:pPr>
      <w:ind w:left="720"/>
      <w:contextualSpacing/>
    </w:pPr>
  </w:style>
  <w:style w:type="paragraph" w:styleId="a4">
    <w:name w:val="Body Text Indent"/>
    <w:basedOn w:val="a"/>
    <w:link w:val="a5"/>
    <w:rsid w:val="00901972"/>
    <w:pPr>
      <w:ind w:firstLine="360"/>
    </w:pPr>
    <w:rPr>
      <w:rFonts w:ascii="Arial Narrow" w:eastAsia="Times New Roman" w:hAnsi="Arial Narrow" w:cs="Times New Roman"/>
      <w:color w:val="auto"/>
      <w:sz w:val="22"/>
      <w:lang w:bidi="ar-SA"/>
    </w:rPr>
  </w:style>
  <w:style w:type="character" w:customStyle="1" w:styleId="a5">
    <w:name w:val="Основной текст с отступом Знак"/>
    <w:basedOn w:val="a0"/>
    <w:link w:val="a4"/>
    <w:rsid w:val="00901972"/>
    <w:rPr>
      <w:rFonts w:ascii="Arial Narrow" w:eastAsia="Times New Roman" w:hAnsi="Arial Narrow" w:cs="Times New Roman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656A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56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6AA7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56AA7"/>
  </w:style>
  <w:style w:type="character" w:styleId="a8">
    <w:name w:val="Hyperlink"/>
    <w:rsid w:val="00656AA7"/>
    <w:rPr>
      <w:color w:val="000080"/>
      <w:u w:val="single"/>
    </w:rPr>
  </w:style>
  <w:style w:type="character" w:customStyle="1" w:styleId="a9">
    <w:name w:val="Колонтитул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a">
    <w:name w:val="Колонтитул + Курсив"/>
    <w:rsid w:val="00656AA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Подпись к картинке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картинке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картинке (3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Подпись к картинке (3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c">
    <w:name w:val="Другое_"/>
    <w:link w:val="ad"/>
    <w:rsid w:val="00656A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0pt">
    <w:name w:val="Основной текст (3) + 10 pt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e">
    <w:name w:val="Подпись к картинке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Подпись к картинке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Заголовок №2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 +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Candara11pt">
    <w:name w:val="Основной текст (2) + Candara;11 pt"/>
    <w:rsid w:val="00656A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Колонтитул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Колонтитул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Не полужирный;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d">
    <w:name w:val="Другое"/>
    <w:basedOn w:val="a"/>
    <w:link w:val="ac"/>
    <w:rsid w:val="00656A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0">
    <w:name w:val="Основной текст (2)3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Основной текст (2)2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656AA7"/>
    <w:pPr>
      <w:shd w:val="clear" w:color="auto" w:fill="FFFFFF"/>
      <w:spacing w:before="300" w:line="278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">
    <w:name w:val="Основной текст (2) + Полужирный1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0">
    <w:name w:val="Основной текст (3)1"/>
    <w:basedOn w:val="a"/>
    <w:rsid w:val="00656AA7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656AA7"/>
  </w:style>
  <w:style w:type="paragraph" w:styleId="af5">
    <w:name w:val="Balloon Text"/>
    <w:basedOn w:val="a"/>
    <w:link w:val="af6"/>
    <w:uiPriority w:val="99"/>
    <w:semiHidden/>
    <w:unhideWhenUsed/>
    <w:rsid w:val="00656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6AA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7">
    <w:name w:val="Сравнение редакций. Добавленный фрагмент"/>
    <w:uiPriority w:val="99"/>
    <w:rsid w:val="00656AA7"/>
    <w:rPr>
      <w:color w:val="000000"/>
      <w:shd w:val="clear" w:color="auto" w:fill="C1D7FF"/>
    </w:rPr>
  </w:style>
  <w:style w:type="paragraph" w:customStyle="1" w:styleId="81">
    <w:name w:val="Основной текст (8)1"/>
    <w:basedOn w:val="a"/>
    <w:rsid w:val="00656AA7"/>
    <w:pPr>
      <w:shd w:val="clear" w:color="auto" w:fill="FFFFFF"/>
      <w:spacing w:line="211" w:lineRule="exact"/>
    </w:pPr>
    <w:rPr>
      <w:rFonts w:ascii="Calibri" w:eastAsia="Calibri" w:hAnsi="Calibri" w:cs="Times New Roman"/>
      <w:color w:val="auto"/>
      <w:sz w:val="21"/>
      <w:szCs w:val="21"/>
      <w:shd w:val="clear" w:color="auto" w:fill="FFFFFF"/>
      <w:lang w:eastAsia="en-US" w:bidi="ar-SA"/>
    </w:rPr>
  </w:style>
  <w:style w:type="character" w:customStyle="1" w:styleId="812pt">
    <w:name w:val="Основной текст (8) + 12 pt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FFFFFF"/>
    </w:rPr>
  </w:style>
  <w:style w:type="paragraph" w:styleId="af8">
    <w:name w:val="No Spacing"/>
    <w:link w:val="af9"/>
    <w:uiPriority w:val="1"/>
    <w:qFormat/>
    <w:rsid w:val="00656A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rsid w:val="00656AA7"/>
    <w:rPr>
      <w:rFonts w:ascii="Calibri" w:eastAsia="Calibri" w:hAnsi="Calibri" w:cs="Times New Roman"/>
    </w:rPr>
  </w:style>
  <w:style w:type="paragraph" w:customStyle="1" w:styleId="c13">
    <w:name w:val="c13"/>
    <w:basedOn w:val="a"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uiPriority w:val="99"/>
    <w:rsid w:val="00656AA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4">
    <w:name w:val="Основной текст (14) + Не курсив"/>
    <w:rsid w:val="00656AA7"/>
    <w:rPr>
      <w:i/>
      <w:iCs/>
      <w:sz w:val="22"/>
      <w:szCs w:val="22"/>
      <w:shd w:val="clear" w:color="auto" w:fill="FFFFFF"/>
    </w:rPr>
  </w:style>
  <w:style w:type="character" w:styleId="afa">
    <w:name w:val="Emphasis"/>
    <w:qFormat/>
    <w:rsid w:val="00656AA7"/>
    <w:rPr>
      <w:i/>
      <w:iCs/>
    </w:rPr>
  </w:style>
  <w:style w:type="paragraph" w:styleId="afb">
    <w:name w:val="Normal (Web)"/>
    <w:basedOn w:val="a"/>
    <w:uiPriority w:val="99"/>
    <w:unhideWhenUsed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ParagraphFontPHPDOCX">
    <w:name w:val="Default Paragraph Font PHPDOCX"/>
    <w:uiPriority w:val="1"/>
    <w:semiHidden/>
    <w:unhideWhenUsed/>
    <w:rsid w:val="00656AA7"/>
  </w:style>
  <w:style w:type="paragraph" w:customStyle="1" w:styleId="ListParagraphPHPDOCX">
    <w:name w:val="List Paragraph PHPDOCX"/>
    <w:uiPriority w:val="34"/>
    <w:qFormat/>
    <w:rsid w:val="00656AA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TitlePHPDOCX">
    <w:name w:val="Title PHPDOCX"/>
    <w:link w:val="TitleCarPHPDOCX"/>
    <w:uiPriority w:val="10"/>
    <w:qFormat/>
    <w:rsid w:val="00656A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6AA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656AA7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6AA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656AA7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656AA7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656AA7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656AA7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65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656AA7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6AA7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6AA7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table" w:customStyle="1" w:styleId="myTableStyle">
    <w:name w:val="myTableStyle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customStyle="1" w:styleId="311">
    <w:name w:val="Заголовок 31"/>
    <w:basedOn w:val="a"/>
    <w:uiPriority w:val="1"/>
    <w:qFormat/>
    <w:rsid w:val="00B235D9"/>
    <w:pPr>
      <w:widowControl w:val="0"/>
      <w:autoSpaceDE w:val="0"/>
      <w:autoSpaceDN w:val="0"/>
      <w:adjustRightInd w:val="0"/>
      <w:spacing w:line="240" w:lineRule="auto"/>
      <w:ind w:left="157"/>
      <w:jc w:val="left"/>
      <w:outlineLvl w:val="2"/>
    </w:pPr>
    <w:rPr>
      <w:rFonts w:ascii="Trebuchet MS" w:eastAsiaTheme="minorEastAsia" w:hAnsi="Trebuchet MS" w:cs="Trebuchet MS"/>
      <w:color w:val="auto"/>
      <w:sz w:val="22"/>
      <w:szCs w:val="22"/>
      <w:lang w:bidi="ar-SA"/>
    </w:rPr>
  </w:style>
  <w:style w:type="paragraph" w:customStyle="1" w:styleId="110">
    <w:name w:val="Заголовок 11"/>
    <w:basedOn w:val="a"/>
    <w:uiPriority w:val="1"/>
    <w:qFormat/>
    <w:rsid w:val="00B30663"/>
    <w:pPr>
      <w:widowControl w:val="0"/>
      <w:autoSpaceDE w:val="0"/>
      <w:autoSpaceDN w:val="0"/>
      <w:adjustRightInd w:val="0"/>
      <w:spacing w:before="78" w:line="240" w:lineRule="auto"/>
      <w:ind w:left="157"/>
      <w:jc w:val="left"/>
      <w:outlineLvl w:val="0"/>
    </w:pPr>
    <w:rPr>
      <w:rFonts w:ascii="Calibri" w:eastAsiaTheme="minorEastAsia" w:hAnsi="Calibri" w:cs="Calibri"/>
      <w:b/>
      <w:bCs/>
      <w:color w:val="auto"/>
      <w:lang w:bidi="ar-SA"/>
    </w:rPr>
  </w:style>
  <w:style w:type="paragraph" w:customStyle="1" w:styleId="TableParagraph">
    <w:name w:val="Table Paragraph"/>
    <w:basedOn w:val="a"/>
    <w:uiPriority w:val="1"/>
    <w:qFormat/>
    <w:rsid w:val="00B30663"/>
    <w:pPr>
      <w:widowControl w:val="0"/>
      <w:autoSpaceDE w:val="0"/>
      <w:autoSpaceDN w:val="0"/>
      <w:adjustRightInd w:val="0"/>
      <w:spacing w:before="1" w:line="240" w:lineRule="auto"/>
      <w:ind w:left="169"/>
      <w:jc w:val="left"/>
    </w:pPr>
    <w:rPr>
      <w:rFonts w:ascii="Bookman Old Style" w:eastAsiaTheme="minorEastAsia" w:hAnsi="Bookman Old Style" w:cs="Bookman Old Style"/>
      <w:color w:val="auto"/>
      <w:lang w:bidi="ar-SA"/>
    </w:rPr>
  </w:style>
  <w:style w:type="paragraph" w:customStyle="1" w:styleId="212">
    <w:name w:val="Заголовок 21"/>
    <w:basedOn w:val="a"/>
    <w:uiPriority w:val="1"/>
    <w:qFormat/>
    <w:rsid w:val="00A603BC"/>
    <w:pPr>
      <w:widowControl w:val="0"/>
      <w:autoSpaceDE w:val="0"/>
      <w:autoSpaceDN w:val="0"/>
      <w:spacing w:line="240" w:lineRule="auto"/>
      <w:ind w:left="113"/>
      <w:jc w:val="left"/>
      <w:outlineLvl w:val="2"/>
    </w:pPr>
    <w:rPr>
      <w:rFonts w:ascii="Tahoma" w:eastAsia="Tahoma" w:hAnsi="Tahoma" w:cs="Tahoma"/>
      <w:b/>
      <w:bCs/>
      <w:color w:val="auto"/>
      <w:sz w:val="22"/>
      <w:szCs w:val="22"/>
      <w:lang w:eastAsia="en-US" w:bidi="ar-SA"/>
    </w:rPr>
  </w:style>
  <w:style w:type="paragraph" w:customStyle="1" w:styleId="312">
    <w:name w:val="Оглавление 31"/>
    <w:basedOn w:val="a"/>
    <w:uiPriority w:val="1"/>
    <w:qFormat/>
    <w:rsid w:val="00A603BC"/>
    <w:pPr>
      <w:widowControl w:val="0"/>
      <w:autoSpaceDE w:val="0"/>
      <w:autoSpaceDN w:val="0"/>
      <w:spacing w:before="10" w:line="240" w:lineRule="auto"/>
      <w:ind w:left="57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07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8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5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7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5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4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7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3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5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4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4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7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14758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5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1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9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7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4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4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4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9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7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6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9910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16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27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ior.edu.ru/card/13650/tvorchestvo-sergeya-vasilevicha-rahmaninova.html" TargetMode="External"/><Relationship Id="rId18" Type="http://schemas.openxmlformats.org/officeDocument/2006/relationships/hyperlink" Target="http://www.jazzpla.net/" TargetMode="External"/><Relationship Id="rId26" Type="http://schemas.openxmlformats.org/officeDocument/2006/relationships/hyperlink" Target="http://pedprospekt.ru" TargetMode="External"/><Relationship Id="rId39" Type="http://schemas.openxmlformats.org/officeDocument/2006/relationships/hyperlink" Target="http://pedprospekt.ru" TargetMode="External"/><Relationship Id="rId21" Type="http://schemas.openxmlformats.org/officeDocument/2006/relationships/hyperlink" Target="http://pedprospekt.ru" TargetMode="External"/><Relationship Id="rId34" Type="http://schemas.openxmlformats.org/officeDocument/2006/relationships/hyperlink" Target="http://pedprospekt.ru" TargetMode="External"/><Relationship Id="rId42" Type="http://schemas.openxmlformats.org/officeDocument/2006/relationships/hyperlink" Target="https://uchebnik.mos.ru/catalogue/material_view/atomic_objects/572164" TargetMode="External"/><Relationship Id="rId47" Type="http://schemas.openxmlformats.org/officeDocument/2006/relationships/hyperlink" Target="http://pedprospekt.ru" TargetMode="External"/><Relationship Id="rId50" Type="http://schemas.openxmlformats.org/officeDocument/2006/relationships/hyperlink" Target="http://www.music-dic.ru/" TargetMode="External"/><Relationship Id="rId55" Type="http://schemas.openxmlformats.org/officeDocument/2006/relationships/hyperlink" Target="http://www.predanie.ru/music/" TargetMode="External"/><Relationship Id="rId7" Type="http://schemas.openxmlformats.org/officeDocument/2006/relationships/hyperlink" Target="http://dic.academic.ru/contents.nsf/enc_musi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prospekt.ru" TargetMode="External"/><Relationship Id="rId29" Type="http://schemas.openxmlformats.org/officeDocument/2006/relationships/hyperlink" Target="http://www.ballet.classical.ru/" TargetMode="External"/><Relationship Id="rId11" Type="http://schemas.openxmlformats.org/officeDocument/2006/relationships/hyperlink" Target="http://pedprospekt.ru" TargetMode="External"/><Relationship Id="rId24" Type="http://schemas.openxmlformats.org/officeDocument/2006/relationships/hyperlink" Target="http://www.ballet.classical.ru/" TargetMode="External"/><Relationship Id="rId32" Type="http://schemas.openxmlformats.org/officeDocument/2006/relationships/hyperlink" Target="http://pedprospekt.ru" TargetMode="External"/><Relationship Id="rId37" Type="http://schemas.openxmlformats.org/officeDocument/2006/relationships/hyperlink" Target="http://pedprospekt.ru" TargetMode="External"/><Relationship Id="rId40" Type="http://schemas.openxmlformats.org/officeDocument/2006/relationships/hyperlink" Target="http://pedprospekt.ru" TargetMode="External"/><Relationship Id="rId45" Type="http://schemas.openxmlformats.org/officeDocument/2006/relationships/hyperlink" Target="http://www.all-2music.com/" TargetMode="External"/><Relationship Id="rId53" Type="http://schemas.openxmlformats.org/officeDocument/2006/relationships/hyperlink" Target="http://classic.chubrik.ru/" TargetMode="External"/><Relationship Id="rId5" Type="http://schemas.openxmlformats.org/officeDocument/2006/relationships/settings" Target="settings.xml"/><Relationship Id="rId19" Type="http://schemas.openxmlformats.org/officeDocument/2006/relationships/hyperlink" Target="http://pedprospek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llet.classical.ru/" TargetMode="External"/><Relationship Id="rId14" Type="http://schemas.openxmlformats.org/officeDocument/2006/relationships/hyperlink" Target="http://pedprospekt.ru" TargetMode="External"/><Relationship Id="rId22" Type="http://schemas.openxmlformats.org/officeDocument/2006/relationships/hyperlink" Target="http://fcior.edu.ru/card/1326/raznoobrazie-muzykalnyh-obrazov-v-simfonicheskoy-i-kamerno-instrumentalnoy-muzyke.html" TargetMode="External"/><Relationship Id="rId27" Type="http://schemas.openxmlformats.org/officeDocument/2006/relationships/hyperlink" Target="http://pedprospekt.ru" TargetMode="External"/><Relationship Id="rId30" Type="http://schemas.openxmlformats.org/officeDocument/2006/relationships/hyperlink" Target="http://pedprospekt.ru" TargetMode="External"/><Relationship Id="rId35" Type="http://schemas.openxmlformats.org/officeDocument/2006/relationships/hyperlink" Target="http://pedprospekt.ru" TargetMode="External"/><Relationship Id="rId43" Type="http://schemas.openxmlformats.org/officeDocument/2006/relationships/hyperlink" Target="https://uchebnik.mos.ru/catalogue/material_view/atomic_objects/2622303" TargetMode="External"/><Relationship Id="rId48" Type="http://schemas.openxmlformats.org/officeDocument/2006/relationships/hyperlink" Target="https://uchebnik.mos.ru/catalogue/material_view/atomic_objects/4156646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fcior.edu.ru/card/11565/mocart-razgovor-s-mirom.html" TargetMode="External"/><Relationship Id="rId51" Type="http://schemas.openxmlformats.org/officeDocument/2006/relationships/hyperlink" Target="http://dic.academic.ru/contents.nsf/dic_music/" TargetMode="External"/><Relationship Id="rId3" Type="http://schemas.openxmlformats.org/officeDocument/2006/relationships/styles" Target="styles.xml"/><Relationship Id="rId12" Type="http://schemas.openxmlformats.org/officeDocument/2006/relationships/hyperlink" Target="http://fcior.edu.ru/card/5368/vokalnaya-muzyka-romans.html" TargetMode="External"/><Relationship Id="rId17" Type="http://schemas.openxmlformats.org/officeDocument/2006/relationships/hyperlink" Target="http://grusha.tltnews.ru/" TargetMode="External"/><Relationship Id="rId25" Type="http://schemas.openxmlformats.org/officeDocument/2006/relationships/hyperlink" Target="http://fcior.edu.ru/card/1267/balet-s-s-prokofeva-romeo-i-dzhuletta-1935-1940.html" TargetMode="External"/><Relationship Id="rId33" Type="http://schemas.openxmlformats.org/officeDocument/2006/relationships/hyperlink" Target="http://www.ballet.classical.ru/" TargetMode="External"/><Relationship Id="rId38" Type="http://schemas.openxmlformats.org/officeDocument/2006/relationships/hyperlink" Target="http://pedprospekt.ru" TargetMode="External"/><Relationship Id="rId46" Type="http://schemas.openxmlformats.org/officeDocument/2006/relationships/hyperlink" Target="http://www.jazzpla.net/" TargetMode="External"/><Relationship Id="rId20" Type="http://schemas.openxmlformats.org/officeDocument/2006/relationships/hyperlink" Target="http://pedprospekt.ru" TargetMode="External"/><Relationship Id="rId41" Type="http://schemas.openxmlformats.org/officeDocument/2006/relationships/hyperlink" Target="https://uchebnik.mos.ru/catalogue/material_view/atomic_objects/3252657" TargetMode="External"/><Relationship Id="rId54" Type="http://schemas.openxmlformats.org/officeDocument/2006/relationships/hyperlink" Target="http://www.bogoslov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ic.academic.ru/contents.nsf/enc_music/" TargetMode="External"/><Relationship Id="rId23" Type="http://schemas.openxmlformats.org/officeDocument/2006/relationships/hyperlink" Target="http://classic.chubrik.ru/" TargetMode="External"/><Relationship Id="rId28" Type="http://schemas.openxmlformats.org/officeDocument/2006/relationships/hyperlink" Target="http://pedprospekt.ru" TargetMode="External"/><Relationship Id="rId36" Type="http://schemas.openxmlformats.org/officeDocument/2006/relationships/hyperlink" Target="https://resh.edu.ru/subject/lesson/3170/start/" TargetMode="External"/><Relationship Id="rId49" Type="http://schemas.openxmlformats.org/officeDocument/2006/relationships/hyperlink" Target="http://dic.academic.ru/contents.nsf/enc_music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dic.academic.ru/contents.nsf/enc_music/" TargetMode="External"/><Relationship Id="rId31" Type="http://schemas.openxmlformats.org/officeDocument/2006/relationships/hyperlink" Target="http://classic.chubrik.ru/" TargetMode="External"/><Relationship Id="rId44" Type="http://schemas.openxmlformats.org/officeDocument/2006/relationships/hyperlink" Target="https://tvkultura.ru/video/show/brand_id/20892/episode_id/2138602/" TargetMode="External"/><Relationship Id="rId52" Type="http://schemas.openxmlformats.org/officeDocument/2006/relationships/hyperlink" Target="http://ru.wikipedia.org/w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A1F2-992E-40AA-877C-04056653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51</Pages>
  <Words>11912</Words>
  <Characters>67901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Днестрянская</dc:creator>
  <cp:keywords/>
  <dc:description/>
  <cp:lastModifiedBy>PC</cp:lastModifiedBy>
  <cp:revision>40</cp:revision>
  <cp:lastPrinted>2021-11-10T11:36:00Z</cp:lastPrinted>
  <dcterms:created xsi:type="dcterms:W3CDTF">2021-08-24T19:09:00Z</dcterms:created>
  <dcterms:modified xsi:type="dcterms:W3CDTF">2022-10-07T05:08:00Z</dcterms:modified>
</cp:coreProperties>
</file>